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45" w:rsidRDefault="002F13EF" w:rsidP="002F13EF">
      <w:pPr>
        <w:pStyle w:val="ConsPlusNormal"/>
        <w:tabs>
          <w:tab w:val="left" w:pos="11175"/>
          <w:tab w:val="right" w:pos="15704"/>
        </w:tabs>
        <w:ind w:right="-113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945" w:rsidRDefault="00E56945" w:rsidP="00E5694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           </w:t>
      </w:r>
      <w:r>
        <w:rPr>
          <w:rFonts w:ascii="Times New Roman" w:hAnsi="Times New Roman"/>
          <w:bCs/>
        </w:rPr>
        <w:tab/>
      </w:r>
    </w:p>
    <w:p w:rsidR="00E56945" w:rsidRPr="00202E80" w:rsidRDefault="00E56945" w:rsidP="00E5694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56945" w:rsidRPr="00202E80" w:rsidRDefault="00E56945" w:rsidP="00E5694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«МУХОРШИБИРСКИЙ РАЙОН»</w:t>
      </w:r>
    </w:p>
    <w:p w:rsidR="00E56945" w:rsidRPr="00202E80" w:rsidRDefault="00E56945" w:rsidP="00E5694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E56945" w:rsidRPr="00202E80" w:rsidRDefault="00E56945" w:rsidP="00E5694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ПОСТАНОВЛЕНИЕ</w:t>
      </w:r>
    </w:p>
    <w:p w:rsidR="00E56945" w:rsidRPr="00202E80" w:rsidRDefault="00E56945" w:rsidP="00E56945">
      <w:pPr>
        <w:pStyle w:val="af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августа 2017</w:t>
      </w:r>
      <w:r w:rsidRPr="00202E80">
        <w:rPr>
          <w:rFonts w:ascii="Times New Roman" w:hAnsi="Times New Roman"/>
          <w:b/>
          <w:sz w:val="28"/>
          <w:szCs w:val="28"/>
        </w:rPr>
        <w:t xml:space="preserve"> г.                      </w:t>
      </w:r>
    </w:p>
    <w:p w:rsidR="00E56945" w:rsidRPr="00202E80" w:rsidRDefault="00E56945" w:rsidP="00E56945">
      <w:pPr>
        <w:pStyle w:val="af6"/>
        <w:rPr>
          <w:rFonts w:ascii="Times New Roman" w:hAnsi="Times New Roman"/>
          <w:b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с. Мухоршибирь                                  №</w:t>
      </w:r>
      <w:r>
        <w:rPr>
          <w:rFonts w:ascii="Times New Roman" w:hAnsi="Times New Roman"/>
          <w:b/>
          <w:sz w:val="28"/>
          <w:szCs w:val="28"/>
        </w:rPr>
        <w:t>303</w:t>
      </w:r>
      <w:r w:rsidRPr="00202E80">
        <w:rPr>
          <w:rFonts w:ascii="Times New Roman" w:hAnsi="Times New Roman"/>
          <w:b/>
          <w:sz w:val="28"/>
          <w:szCs w:val="28"/>
        </w:rPr>
        <w:t xml:space="preserve">  </w:t>
      </w:r>
    </w:p>
    <w:p w:rsidR="00E56945" w:rsidRPr="00202E80" w:rsidRDefault="00E56945" w:rsidP="00E56945">
      <w:pPr>
        <w:pStyle w:val="af6"/>
        <w:rPr>
          <w:rFonts w:ascii="Times New Roman" w:hAnsi="Times New Roman"/>
          <w:b/>
          <w:sz w:val="28"/>
          <w:szCs w:val="28"/>
        </w:rPr>
      </w:pPr>
    </w:p>
    <w:p w:rsidR="00E56945" w:rsidRPr="00202E80" w:rsidRDefault="00E56945" w:rsidP="00E56945">
      <w:pPr>
        <w:pStyle w:val="af6"/>
        <w:rPr>
          <w:rFonts w:ascii="Times New Roman" w:hAnsi="Times New Roman"/>
          <w:b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E56945" w:rsidRPr="00202E80" w:rsidRDefault="00E56945" w:rsidP="00E56945">
      <w:pPr>
        <w:pStyle w:val="af6"/>
        <w:rPr>
          <w:rFonts w:ascii="Times New Roman" w:hAnsi="Times New Roman"/>
          <w:b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«Сохранение и развитие культуры и туризма</w:t>
      </w:r>
    </w:p>
    <w:p w:rsidR="00E56945" w:rsidRPr="00202E80" w:rsidRDefault="00E56945" w:rsidP="00E56945">
      <w:pPr>
        <w:pStyle w:val="af6"/>
        <w:rPr>
          <w:rFonts w:ascii="Times New Roman" w:hAnsi="Times New Roman"/>
          <w:b/>
          <w:sz w:val="28"/>
          <w:szCs w:val="28"/>
        </w:rPr>
      </w:pPr>
      <w:proofErr w:type="spellStart"/>
      <w:r w:rsidRPr="00202E80">
        <w:rPr>
          <w:rFonts w:ascii="Times New Roman" w:hAnsi="Times New Roman"/>
          <w:b/>
          <w:sz w:val="28"/>
          <w:szCs w:val="28"/>
        </w:rPr>
        <w:t>Мухоршибирского</w:t>
      </w:r>
      <w:proofErr w:type="spellEnd"/>
      <w:r w:rsidRPr="00202E80">
        <w:rPr>
          <w:rFonts w:ascii="Times New Roman" w:hAnsi="Times New Roman"/>
          <w:b/>
          <w:sz w:val="28"/>
          <w:szCs w:val="28"/>
        </w:rPr>
        <w:t xml:space="preserve"> района на 2015-2017 годы</w:t>
      </w:r>
    </w:p>
    <w:p w:rsidR="00E56945" w:rsidRPr="00202E80" w:rsidRDefault="00E56945" w:rsidP="00E56945">
      <w:pPr>
        <w:pStyle w:val="af6"/>
        <w:rPr>
          <w:rFonts w:ascii="Times New Roman" w:hAnsi="Times New Roman"/>
          <w:b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и на период до 2020 года»</w:t>
      </w:r>
    </w:p>
    <w:p w:rsidR="00E56945" w:rsidRPr="00202E80" w:rsidRDefault="00E56945" w:rsidP="00E56945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6945" w:rsidRPr="00202E80" w:rsidRDefault="00E56945" w:rsidP="00E56945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sz w:val="28"/>
          <w:szCs w:val="28"/>
        </w:rPr>
        <w:t xml:space="preserve">В целях обеспечения свободного доступа граждан к культурным ценностям, информации, услугам учреждений культуры, сохранения и развития культурного и творческого потенциала на территории района, стимулирования народного творчества и развития внутреннего и въездного туризма, укрепления материально-технической базы учреждений культуры </w:t>
      </w:r>
      <w:proofErr w:type="spellStart"/>
      <w:r w:rsidRPr="00202E80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Pr="00202E80">
        <w:rPr>
          <w:rFonts w:ascii="Times New Roman" w:hAnsi="Times New Roman"/>
          <w:sz w:val="28"/>
          <w:szCs w:val="28"/>
        </w:rPr>
        <w:t xml:space="preserve"> района, постановляю:</w:t>
      </w:r>
    </w:p>
    <w:p w:rsidR="00E56945" w:rsidRPr="00202E80" w:rsidRDefault="00E56945" w:rsidP="00E56945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sz w:val="28"/>
          <w:szCs w:val="28"/>
        </w:rPr>
        <w:t xml:space="preserve"> </w:t>
      </w:r>
    </w:p>
    <w:p w:rsidR="00E56945" w:rsidRPr="00202E80" w:rsidRDefault="00E56945" w:rsidP="00E56945">
      <w:pPr>
        <w:pStyle w:val="af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sz w:val="28"/>
          <w:szCs w:val="28"/>
        </w:rPr>
        <w:t xml:space="preserve">Внести в Муниципальную программу «Сохранение и развитие культуры и туризма </w:t>
      </w:r>
      <w:proofErr w:type="spellStart"/>
      <w:r w:rsidRPr="00202E80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Pr="00202E80">
        <w:rPr>
          <w:rFonts w:ascii="Times New Roman" w:hAnsi="Times New Roman"/>
          <w:sz w:val="28"/>
          <w:szCs w:val="28"/>
        </w:rPr>
        <w:t xml:space="preserve"> района на 2015-2017 годы и на период до 2020 года», утвержденную постановлением администрации муниципального образования «</w:t>
      </w:r>
      <w:proofErr w:type="spellStart"/>
      <w:r w:rsidRPr="00202E80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202E80">
        <w:rPr>
          <w:rFonts w:ascii="Times New Roman" w:hAnsi="Times New Roman"/>
          <w:sz w:val="28"/>
          <w:szCs w:val="28"/>
        </w:rPr>
        <w:t xml:space="preserve"> район» от 14.10.2014г. № 657, следующие изменения: </w:t>
      </w:r>
    </w:p>
    <w:p w:rsidR="00E56945" w:rsidRPr="00202E80" w:rsidRDefault="00E56945" w:rsidP="00E56945">
      <w:pPr>
        <w:pStyle w:val="af6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sz w:val="28"/>
          <w:szCs w:val="28"/>
        </w:rPr>
        <w:t>Раздел 6 «</w:t>
      </w:r>
      <w:r w:rsidRPr="00202E80">
        <w:rPr>
          <w:rFonts w:ascii="Times New Roman" w:hAnsi="Times New Roman"/>
          <w:bCs/>
          <w:sz w:val="28"/>
          <w:szCs w:val="28"/>
        </w:rPr>
        <w:t>Перечень подпрограмм и основных мероприятий программы» 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Pr="00202E80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E56945" w:rsidRPr="00202E80" w:rsidRDefault="00E56945" w:rsidP="00E56945">
      <w:pPr>
        <w:pStyle w:val="af6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bCs/>
          <w:sz w:val="28"/>
          <w:szCs w:val="28"/>
        </w:rPr>
        <w:t xml:space="preserve"> </w:t>
      </w:r>
      <w:r w:rsidRPr="00202E80">
        <w:rPr>
          <w:rFonts w:ascii="Times New Roman" w:hAnsi="Times New Roman"/>
          <w:sz w:val="28"/>
          <w:szCs w:val="28"/>
        </w:rPr>
        <w:t>Раздел 7 «Ресурсное обеспечение муниципальной программы «Сохранение и развитие культуры и туризма МО «</w:t>
      </w:r>
      <w:proofErr w:type="spellStart"/>
      <w:r w:rsidRPr="00202E80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202E80">
        <w:rPr>
          <w:rFonts w:ascii="Times New Roman" w:hAnsi="Times New Roman"/>
          <w:sz w:val="28"/>
          <w:szCs w:val="28"/>
        </w:rPr>
        <w:t xml:space="preserve"> район» изложить в новой </w:t>
      </w:r>
      <w:r>
        <w:rPr>
          <w:rFonts w:ascii="Times New Roman" w:hAnsi="Times New Roman"/>
          <w:sz w:val="28"/>
          <w:szCs w:val="28"/>
        </w:rPr>
        <w:t>редакции  согласно  приложению 2</w:t>
      </w:r>
      <w:r w:rsidRPr="00202E8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56945" w:rsidRPr="00202E80" w:rsidRDefault="00E56945" w:rsidP="00E56945">
      <w:pPr>
        <w:pStyle w:val="af6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sz w:val="28"/>
          <w:szCs w:val="28"/>
        </w:rPr>
        <w:t xml:space="preserve">Раздел 6 «Перечень основных мероприятий подпрограммы «Народное творчество и </w:t>
      </w:r>
      <w:proofErr w:type="spellStart"/>
      <w:r w:rsidRPr="00202E80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202E80">
        <w:rPr>
          <w:rFonts w:ascii="Times New Roman" w:hAnsi="Times New Roman"/>
          <w:sz w:val="28"/>
          <w:szCs w:val="28"/>
        </w:rPr>
        <w:t xml:space="preserve"> деятельность» 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3</w:t>
      </w:r>
      <w:r w:rsidRPr="00202E8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202E80">
        <w:rPr>
          <w:rFonts w:ascii="Times New Roman" w:hAnsi="Times New Roman"/>
          <w:bCs/>
          <w:sz w:val="28"/>
          <w:szCs w:val="28"/>
        </w:rPr>
        <w:t>.</w:t>
      </w:r>
    </w:p>
    <w:p w:rsidR="00E56945" w:rsidRPr="00202E80" w:rsidRDefault="00E56945" w:rsidP="00E56945">
      <w:pPr>
        <w:pStyle w:val="af6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sz w:val="28"/>
          <w:szCs w:val="28"/>
        </w:rPr>
        <w:t xml:space="preserve">Раздел 7 «Ресурсное обеспечение подпрограммы «Народное творчество и </w:t>
      </w:r>
      <w:proofErr w:type="spellStart"/>
      <w:r w:rsidRPr="00202E80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202E80">
        <w:rPr>
          <w:rFonts w:ascii="Times New Roman" w:hAnsi="Times New Roman"/>
          <w:sz w:val="28"/>
          <w:szCs w:val="28"/>
        </w:rPr>
        <w:t xml:space="preserve"> деятельность» изложить в новой </w:t>
      </w:r>
      <w:r>
        <w:rPr>
          <w:rFonts w:ascii="Times New Roman" w:hAnsi="Times New Roman"/>
          <w:sz w:val="28"/>
          <w:szCs w:val="28"/>
        </w:rPr>
        <w:t>редакции  согласно  приложению 4</w:t>
      </w:r>
      <w:r w:rsidRPr="00202E8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56945" w:rsidRPr="00202E80" w:rsidRDefault="00E56945" w:rsidP="00E56945">
      <w:pPr>
        <w:pStyle w:val="af6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sz w:val="28"/>
          <w:szCs w:val="28"/>
        </w:rPr>
        <w:t>Раздел 6 «Перечень основных мероприятий подпрограммы «Библиотеки» 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5</w:t>
      </w:r>
      <w:r w:rsidRPr="00202E8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202E80">
        <w:rPr>
          <w:rFonts w:ascii="Times New Roman" w:hAnsi="Times New Roman"/>
          <w:bCs/>
          <w:sz w:val="28"/>
          <w:szCs w:val="28"/>
        </w:rPr>
        <w:t>.</w:t>
      </w:r>
    </w:p>
    <w:p w:rsidR="00E56945" w:rsidRPr="008666CA" w:rsidRDefault="00E56945" w:rsidP="00E56945">
      <w:pPr>
        <w:pStyle w:val="af6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sz w:val="28"/>
          <w:szCs w:val="28"/>
        </w:rPr>
        <w:t xml:space="preserve">Раздел 7 «Ресурсное обеспечение подпрограммы «Библиотеки» изложить в новой </w:t>
      </w:r>
      <w:r>
        <w:rPr>
          <w:rFonts w:ascii="Times New Roman" w:hAnsi="Times New Roman"/>
          <w:sz w:val="28"/>
          <w:szCs w:val="28"/>
        </w:rPr>
        <w:t>редакции  согласно  приложению 6</w:t>
      </w:r>
      <w:r w:rsidRPr="00202E8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202E80">
        <w:rPr>
          <w:rFonts w:ascii="Times New Roman" w:hAnsi="Times New Roman"/>
          <w:bCs/>
          <w:sz w:val="28"/>
          <w:szCs w:val="28"/>
        </w:rPr>
        <w:t>.</w:t>
      </w:r>
    </w:p>
    <w:p w:rsidR="00E56945" w:rsidRDefault="00E56945" w:rsidP="00E56945">
      <w:pPr>
        <w:pStyle w:val="af6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E56945" w:rsidRPr="008666CA" w:rsidRDefault="00E56945" w:rsidP="00E56945">
      <w:pPr>
        <w:pStyle w:val="af6"/>
        <w:numPr>
          <w:ilvl w:val="0"/>
          <w:numId w:val="9"/>
        </w:numPr>
        <w:ind w:firstLine="49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6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66C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8666CA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8666C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8666CA">
        <w:rPr>
          <w:rFonts w:ascii="Times New Roman" w:hAnsi="Times New Roman"/>
          <w:sz w:val="28"/>
          <w:szCs w:val="28"/>
        </w:rPr>
        <w:t xml:space="preserve"> А.В. Рычкова</w:t>
      </w:r>
    </w:p>
    <w:p w:rsidR="00E56945" w:rsidRDefault="00E56945" w:rsidP="00E56945">
      <w:pPr>
        <w:pStyle w:val="af6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56945" w:rsidRPr="00202E80" w:rsidRDefault="00E56945" w:rsidP="00E56945">
      <w:pPr>
        <w:pStyle w:val="af6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E56945" w:rsidRPr="00202E80" w:rsidRDefault="00E56945" w:rsidP="00E56945">
      <w:pPr>
        <w:pStyle w:val="af6"/>
        <w:ind w:firstLine="426"/>
        <w:jc w:val="both"/>
        <w:rPr>
          <w:rFonts w:ascii="Times New Roman" w:hAnsi="Times New Roman"/>
          <w:sz w:val="28"/>
          <w:szCs w:val="28"/>
        </w:rPr>
      </w:pPr>
      <w:r w:rsidRPr="00202E8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02E80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202E80">
        <w:rPr>
          <w:rFonts w:ascii="Times New Roman" w:hAnsi="Times New Roman"/>
          <w:b/>
          <w:sz w:val="28"/>
          <w:szCs w:val="28"/>
        </w:rPr>
        <w:t xml:space="preserve"> район»                                                  В.Н. Молчанов </w:t>
      </w:r>
      <w:r w:rsidRPr="00202E80">
        <w:rPr>
          <w:rFonts w:ascii="Times New Roman" w:hAnsi="Times New Roman"/>
          <w:sz w:val="28"/>
          <w:szCs w:val="28"/>
        </w:rPr>
        <w:t xml:space="preserve"> </w:t>
      </w:r>
    </w:p>
    <w:p w:rsidR="00E56945" w:rsidRDefault="00E56945" w:rsidP="00E56945">
      <w:pPr>
        <w:pStyle w:val="af6"/>
        <w:ind w:left="567"/>
        <w:jc w:val="both"/>
        <w:rPr>
          <w:rFonts w:ascii="Times New Roman" w:hAnsi="Times New Roman"/>
          <w:sz w:val="28"/>
          <w:szCs w:val="28"/>
        </w:rPr>
        <w:sectPr w:rsidR="00E56945" w:rsidSect="00E56945">
          <w:pgSz w:w="11906" w:h="16838"/>
          <w:pgMar w:top="1134" w:right="851" w:bottom="1134" w:left="1276" w:header="720" w:footer="720" w:gutter="0"/>
          <w:cols w:space="720"/>
          <w:docGrid w:linePitch="360"/>
        </w:sectPr>
      </w:pPr>
    </w:p>
    <w:p w:rsidR="002F13EF" w:rsidRDefault="006222F8" w:rsidP="006222F8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2F13EF">
        <w:rPr>
          <w:rFonts w:ascii="Times New Roman" w:hAnsi="Times New Roman" w:cs="Times New Roman"/>
          <w:bCs/>
        </w:rPr>
        <w:t>Приложение 1</w:t>
      </w: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образования «</w:t>
      </w:r>
      <w:proofErr w:type="spellStart"/>
      <w:r>
        <w:rPr>
          <w:rFonts w:ascii="Times New Roman" w:hAnsi="Times New Roman" w:cs="Times New Roman"/>
          <w:bCs/>
        </w:rPr>
        <w:t>Мухоршибирский</w:t>
      </w:r>
      <w:proofErr w:type="spellEnd"/>
      <w:r>
        <w:rPr>
          <w:rFonts w:ascii="Times New Roman" w:hAnsi="Times New Roman" w:cs="Times New Roman"/>
          <w:bCs/>
        </w:rPr>
        <w:t xml:space="preserve"> район»</w:t>
      </w:r>
    </w:p>
    <w:p w:rsidR="002F13EF" w:rsidRDefault="006222F8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«08</w:t>
      </w:r>
      <w:r w:rsidR="002F13EF">
        <w:rPr>
          <w:rFonts w:ascii="Times New Roman" w:hAnsi="Times New Roman" w:cs="Times New Roman"/>
          <w:bCs/>
        </w:rPr>
        <w:t xml:space="preserve">»  </w:t>
      </w:r>
      <w:r>
        <w:rPr>
          <w:rFonts w:ascii="Times New Roman" w:hAnsi="Times New Roman" w:cs="Times New Roman"/>
          <w:bCs/>
        </w:rPr>
        <w:t>августа</w:t>
      </w:r>
      <w:r w:rsidR="002F13EF">
        <w:rPr>
          <w:rFonts w:ascii="Times New Roman" w:hAnsi="Times New Roman" w:cs="Times New Roman"/>
          <w:bCs/>
        </w:rPr>
        <w:t xml:space="preserve">    2017г. № </w:t>
      </w:r>
      <w:r>
        <w:rPr>
          <w:rFonts w:ascii="Times New Roman" w:hAnsi="Times New Roman" w:cs="Times New Roman"/>
          <w:bCs/>
        </w:rPr>
        <w:t>303</w:t>
      </w:r>
    </w:p>
    <w:p w:rsidR="002F13EF" w:rsidRPr="00362B7E" w:rsidRDefault="002F13EF" w:rsidP="002F13E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Раздел</w:t>
      </w:r>
      <w:r w:rsidRPr="00362B7E">
        <w:rPr>
          <w:rFonts w:ascii="Times New Roman" w:hAnsi="Times New Roman" w:cs="Times New Roman"/>
          <w:bCs/>
          <w:sz w:val="22"/>
          <w:szCs w:val="22"/>
        </w:rPr>
        <w:t xml:space="preserve"> 6.Перечень подпрограмм и основных мероприятий программы.</w:t>
      </w:r>
    </w:p>
    <w:tbl>
      <w:tblPr>
        <w:tblW w:w="140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2"/>
        <w:gridCol w:w="1573"/>
        <w:gridCol w:w="709"/>
        <w:gridCol w:w="1559"/>
        <w:gridCol w:w="709"/>
        <w:gridCol w:w="687"/>
        <w:gridCol w:w="21"/>
        <w:gridCol w:w="822"/>
        <w:gridCol w:w="991"/>
        <w:gridCol w:w="1045"/>
        <w:gridCol w:w="984"/>
        <w:gridCol w:w="8"/>
        <w:gridCol w:w="992"/>
        <w:gridCol w:w="979"/>
        <w:gridCol w:w="14"/>
        <w:gridCol w:w="17"/>
        <w:gridCol w:w="823"/>
        <w:gridCol w:w="15"/>
        <w:gridCol w:w="16"/>
        <w:gridCol w:w="834"/>
        <w:gridCol w:w="868"/>
      </w:tblGrid>
      <w:tr w:rsidR="002F13EF" w:rsidRPr="000717CF" w:rsidTr="00E56945">
        <w:trPr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0717CF" w:rsidRDefault="002F13EF" w:rsidP="00E56945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7CF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717C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717CF">
              <w:rPr>
                <w:sz w:val="18"/>
                <w:szCs w:val="18"/>
              </w:rPr>
              <w:t>/</w:t>
            </w:r>
            <w:proofErr w:type="spellStart"/>
            <w:r w:rsidRPr="000717C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0717CF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17CF">
              <w:rPr>
                <w:rFonts w:ascii="Times New Roman" w:hAnsi="Times New Roman" w:cs="Times New Roman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17CF">
              <w:rPr>
                <w:rFonts w:ascii="Times New Roman" w:hAnsi="Times New Roman" w:cs="Times New Roman"/>
              </w:rPr>
              <w:t>риятия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0717CF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7CF">
              <w:rPr>
                <w:rFonts w:ascii="Times New Roman" w:hAnsi="Times New Roman" w:cs="Times New Roman"/>
              </w:rPr>
              <w:t xml:space="preserve">Ожидаемый социально-экономический эффект </w:t>
            </w:r>
            <w:hyperlink w:anchor="Par760" w:history="1">
              <w:r w:rsidRPr="000717C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0717CF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7CF">
              <w:rPr>
                <w:rFonts w:ascii="Times New Roman" w:hAnsi="Times New Roman" w:cs="Times New Roman"/>
              </w:rPr>
              <w:t>Ответственный исполнитель (соисполнители)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0717CF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C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0717CF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17CF">
              <w:rPr>
                <w:rFonts w:ascii="Times New Roman" w:hAnsi="Times New Roman" w:cs="Times New Roman"/>
              </w:rPr>
              <w:t>Источ</w:t>
            </w:r>
            <w:r>
              <w:rPr>
                <w:rFonts w:ascii="Times New Roman" w:hAnsi="Times New Roman" w:cs="Times New Roman"/>
              </w:rPr>
              <w:t>-</w:t>
            </w:r>
            <w:r w:rsidRPr="000717CF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  <w:r w:rsidRPr="00071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17CF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0717CF">
              <w:rPr>
                <w:rFonts w:ascii="Times New Roman" w:hAnsi="Times New Roman" w:cs="Times New Roman"/>
              </w:rPr>
              <w:t>сирова</w:t>
            </w:r>
            <w:r>
              <w:rPr>
                <w:rFonts w:ascii="Times New Roman" w:hAnsi="Times New Roman" w:cs="Times New Roman"/>
              </w:rPr>
              <w:t>-</w:t>
            </w:r>
            <w:r w:rsidRPr="000717C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67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0717CF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CF">
              <w:rPr>
                <w:rFonts w:ascii="Times New Roman" w:hAnsi="Times New Roman" w:cs="Times New Roman"/>
              </w:rPr>
              <w:t xml:space="preserve">Финансовые показатели, тыс. </w:t>
            </w:r>
            <w:proofErr w:type="spellStart"/>
            <w:r w:rsidRPr="000717C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</w:tcBorders>
          </w:tcPr>
          <w:p w:rsidR="002F13EF" w:rsidRPr="000717CF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3EF" w:rsidRPr="00C969C7" w:rsidTr="00E56945">
        <w:trPr>
          <w:gridAfter w:val="1"/>
          <w:wAfter w:w="868" w:type="dxa"/>
          <w:trHeight w:val="207"/>
          <w:tblCellSpacing w:w="5" w:type="nil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0717CF" w:rsidRDefault="002F13EF" w:rsidP="00E5694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0717CF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0717CF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0717CF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Нача</w:t>
            </w:r>
          </w:p>
          <w:p w:rsidR="002F13EF" w:rsidRPr="00C969C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69C7">
              <w:rPr>
                <w:rFonts w:ascii="Times New Roman" w:hAnsi="Times New Roman" w:cs="Times New Roman"/>
              </w:rPr>
              <w:t>ла</w:t>
            </w:r>
            <w:proofErr w:type="spellEnd"/>
            <w:r w:rsidRPr="00C969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pgNum/>
            </w:r>
            <w:proofErr w:type="spellStart"/>
            <w:r>
              <w:rPr>
                <w:rFonts w:ascii="Times New Roman" w:hAnsi="Times New Roman" w:cs="Times New Roman"/>
              </w:rPr>
              <w:t>ацион</w:t>
            </w:r>
            <w:r w:rsidRPr="00C969C7">
              <w:rPr>
                <w:rFonts w:ascii="Times New Roman" w:hAnsi="Times New Roman" w:cs="Times New Roman"/>
              </w:rPr>
              <w:t>-зации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69C7">
              <w:rPr>
                <w:rFonts w:ascii="Times New Roman" w:hAnsi="Times New Roman" w:cs="Times New Roman"/>
              </w:rPr>
              <w:t xml:space="preserve">Окон </w:t>
            </w:r>
            <w:proofErr w:type="spellStart"/>
            <w:r w:rsidRPr="00C969C7">
              <w:rPr>
                <w:rFonts w:ascii="Times New Roman" w:hAnsi="Times New Roman" w:cs="Times New Roman"/>
              </w:rPr>
              <w:t>чания</w:t>
            </w:r>
            <w:proofErr w:type="spellEnd"/>
            <w:proofErr w:type="gramEnd"/>
            <w:r w:rsidRPr="00C969C7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969C7">
              <w:rPr>
                <w:rFonts w:ascii="Times New Roman" w:hAnsi="Times New Roman" w:cs="Times New Roman"/>
              </w:rPr>
              <w:t>2015г  Фактические расходы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left="30" w:firstLine="0"/>
              <w:jc w:val="center"/>
              <w:rPr>
                <w:rFonts w:ascii="Times New Roman" w:hAnsi="Times New Roman"/>
              </w:rPr>
            </w:pPr>
            <w:r w:rsidRPr="00C969C7">
              <w:rPr>
                <w:rFonts w:ascii="Times New Roman" w:hAnsi="Times New Roman" w:cs="Times New Roman"/>
              </w:rPr>
              <w:t xml:space="preserve"> </w:t>
            </w:r>
            <w:r w:rsidRPr="00C969C7">
              <w:rPr>
                <w:rFonts w:ascii="Times New Roman" w:hAnsi="Times New Roman"/>
              </w:rPr>
              <w:t>2016г</w:t>
            </w:r>
            <w:r>
              <w:rPr>
                <w:rFonts w:ascii="Times New Roman" w:hAnsi="Times New Roman"/>
              </w:rPr>
              <w:t xml:space="preserve"> </w:t>
            </w:r>
            <w:r w:rsidRPr="00C969C7">
              <w:rPr>
                <w:rFonts w:ascii="Times New Roman" w:hAnsi="Times New Roman"/>
              </w:rPr>
              <w:t>фактические расходы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969C7">
              <w:rPr>
                <w:rFonts w:ascii="Times New Roman" w:hAnsi="Times New Roman" w:cs="Times New Roman"/>
              </w:rPr>
              <w:t>2017г  (план по программе)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rPr>
                <w:rFonts w:ascii="Times New Roman" w:hAnsi="Times New Roman"/>
                <w:sz w:val="20"/>
                <w:szCs w:val="20"/>
              </w:rPr>
            </w:pPr>
            <w:r w:rsidRPr="00C969C7">
              <w:rPr>
                <w:rFonts w:ascii="Times New Roman" w:hAnsi="Times New Roman"/>
                <w:sz w:val="20"/>
                <w:szCs w:val="20"/>
              </w:rPr>
              <w:t>2017</w:t>
            </w:r>
            <w:proofErr w:type="gramStart"/>
            <w:r w:rsidRPr="00C969C7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C969C7">
              <w:rPr>
                <w:rFonts w:ascii="Times New Roman" w:hAnsi="Times New Roman"/>
                <w:sz w:val="20"/>
                <w:szCs w:val="20"/>
              </w:rPr>
              <w:t>утверждено в бюджете)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2018г (план по программе)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2019г (план по программе)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2020г (план по программе)</w:t>
            </w:r>
          </w:p>
        </w:tc>
      </w:tr>
      <w:tr w:rsidR="002F13EF" w:rsidRPr="009D4517" w:rsidTr="00E56945">
        <w:trPr>
          <w:gridAfter w:val="1"/>
          <w:wAfter w:w="868" w:type="dxa"/>
          <w:trHeight w:val="1185"/>
          <w:tblCellSpacing w:w="5" w:type="nil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3EF" w:rsidRPr="00C969C7" w:rsidTr="00E56945">
        <w:trPr>
          <w:gridAfter w:val="1"/>
          <w:wAfter w:w="868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center"/>
              <w:rPr>
                <w:sz w:val="18"/>
                <w:szCs w:val="18"/>
              </w:rPr>
            </w:pPr>
            <w:r w:rsidRPr="00C969C7">
              <w:rPr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13</w:t>
            </w:r>
          </w:p>
        </w:tc>
      </w:tr>
      <w:tr w:rsidR="002F13EF" w:rsidRPr="00C969C7" w:rsidTr="00E56945">
        <w:trPr>
          <w:gridAfter w:val="1"/>
          <w:wAfter w:w="868" w:type="dxa"/>
          <w:trHeight w:val="427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C969C7">
              <w:rPr>
                <w:sz w:val="18"/>
                <w:szCs w:val="18"/>
              </w:rPr>
              <w:t>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969C7">
              <w:rPr>
                <w:rFonts w:ascii="Times New Roman" w:hAnsi="Times New Roman"/>
                <w:sz w:val="20"/>
                <w:szCs w:val="20"/>
              </w:rPr>
              <w:t xml:space="preserve">Подпрограмма 1. Народное творчество и </w:t>
            </w:r>
            <w:proofErr w:type="spellStart"/>
            <w:r w:rsidRPr="00C969C7">
              <w:rPr>
                <w:rFonts w:ascii="Times New Roman" w:hAnsi="Times New Roman"/>
                <w:sz w:val="20"/>
                <w:szCs w:val="20"/>
              </w:rPr>
              <w:t>культурно-досуговая</w:t>
            </w:r>
            <w:proofErr w:type="spellEnd"/>
            <w:r w:rsidRPr="00C969C7">
              <w:rPr>
                <w:rFonts w:ascii="Times New Roman" w:hAnsi="Times New Roman"/>
                <w:sz w:val="20"/>
                <w:szCs w:val="20"/>
              </w:rPr>
              <w:t xml:space="preserve"> деятельность»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Задача №1,2,3,4,5 Индикатор №1,2,3,4,5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 xml:space="preserve">МБУК Центр сохранения и развития </w:t>
            </w:r>
            <w:r>
              <w:rPr>
                <w:rFonts w:ascii="Times New Roman" w:hAnsi="Times New Roman" w:cs="Times New Roman"/>
              </w:rPr>
              <w:pgNum/>
            </w:r>
            <w:proofErr w:type="spellStart"/>
            <w:r>
              <w:rPr>
                <w:rFonts w:ascii="Times New Roman" w:hAnsi="Times New Roman" w:cs="Times New Roman"/>
              </w:rPr>
              <w:t>ациональна</w:t>
            </w:r>
            <w:proofErr w:type="spellEnd"/>
            <w:r w:rsidRPr="00C969C7">
              <w:rPr>
                <w:rFonts w:ascii="Times New Roman" w:hAnsi="Times New Roman" w:cs="Times New Roman"/>
              </w:rPr>
              <w:t xml:space="preserve"> культур «Малая Родина»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 xml:space="preserve"> 2015г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 xml:space="preserve"> 2020г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04D0D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13331,3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14086,6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11460,4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22562,1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43</w:t>
            </w:r>
            <w:r w:rsidRPr="00C969C7">
              <w:rPr>
                <w:rFonts w:ascii="Times New Roman" w:eastAsia="Calibri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115</w:t>
            </w:r>
            <w:r w:rsidRPr="00C969C7">
              <w:rPr>
                <w:rFonts w:ascii="Times New Roman" w:eastAsia="Calibri" w:hAnsi="Times New Roman"/>
                <w:b/>
                <w:sz w:val="20"/>
                <w:szCs w:val="20"/>
              </w:rPr>
              <w:t>42,3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1155</w:t>
            </w:r>
            <w:r w:rsidRPr="00C969C7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</w:tr>
      <w:tr w:rsidR="002F13EF" w:rsidRPr="009D4517" w:rsidTr="00E56945">
        <w:trPr>
          <w:gridAfter w:val="1"/>
          <w:wAfter w:w="868" w:type="dxa"/>
          <w:trHeight w:val="252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2899,7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2468,0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4522,85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2470,0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2610</w:t>
            </w:r>
            <w:r w:rsidRPr="00C969C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2F13EF" w:rsidRPr="00C969C7" w:rsidTr="00E56945">
        <w:trPr>
          <w:gridAfter w:val="1"/>
          <w:wAfter w:w="868" w:type="dxa"/>
          <w:trHeight w:val="269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10181,00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8992,4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17615,75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8963,5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C969C7">
              <w:rPr>
                <w:rFonts w:ascii="Times New Roman" w:eastAsia="Calibri" w:hAnsi="Times New Roman"/>
                <w:sz w:val="20"/>
                <w:szCs w:val="20"/>
              </w:rPr>
              <w:t>42,3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894</w:t>
            </w:r>
            <w:r w:rsidRPr="00C969C7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2F13EF" w:rsidRPr="00C969C7" w:rsidTr="00E56945">
        <w:trPr>
          <w:gridAfter w:val="1"/>
          <w:wAfter w:w="868" w:type="dxa"/>
          <w:trHeight w:val="439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423,5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C969C7" w:rsidTr="00E56945">
        <w:trPr>
          <w:gridAfter w:val="1"/>
          <w:wAfter w:w="868" w:type="dxa"/>
          <w:trHeight w:val="70"/>
          <w:tblCellSpacing w:w="5" w:type="nil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788,6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C969C7" w:rsidTr="00E56945">
        <w:trPr>
          <w:gridAfter w:val="1"/>
          <w:wAfter w:w="868" w:type="dxa"/>
          <w:trHeight w:val="290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C969C7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969C7">
              <w:rPr>
                <w:rFonts w:ascii="Times New Roman" w:hAnsi="Times New Roman"/>
                <w:sz w:val="20"/>
                <w:szCs w:val="20"/>
              </w:rPr>
              <w:t>Подпрограмма  2.Библиотеки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Задача №1,2 Индикатор №1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МБУК  МЦБС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B04D0D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6960,71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6953,19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7417,69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C969C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6975,0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C969C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6990,0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b/>
                <w:sz w:val="20"/>
                <w:szCs w:val="20"/>
              </w:rPr>
              <w:t>7005,0</w:t>
            </w:r>
          </w:p>
        </w:tc>
      </w:tr>
      <w:tr w:rsidR="002F13EF" w:rsidRPr="00C969C7" w:rsidTr="00E56945">
        <w:trPr>
          <w:gridAfter w:val="1"/>
          <w:wAfter w:w="868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9D451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1176,61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1265,6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1115,0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1120,0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1125,0</w:t>
            </w:r>
          </w:p>
        </w:tc>
      </w:tr>
      <w:tr w:rsidR="002F13EF" w:rsidRPr="00C969C7" w:rsidTr="00E56945">
        <w:trPr>
          <w:gridAfter w:val="1"/>
          <w:wAfter w:w="868" w:type="dxa"/>
          <w:trHeight w:val="240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751,4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6145,39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5860,0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5870,0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5880,0</w:t>
            </w:r>
          </w:p>
        </w:tc>
      </w:tr>
      <w:tr w:rsidR="002F13EF" w:rsidRPr="00C969C7" w:rsidTr="00E56945">
        <w:trPr>
          <w:gridAfter w:val="1"/>
          <w:wAfter w:w="868" w:type="dxa"/>
          <w:trHeight w:val="255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C969C7" w:rsidTr="00E56945">
        <w:trPr>
          <w:gridAfter w:val="1"/>
          <w:wAfter w:w="868" w:type="dxa"/>
          <w:trHeight w:val="194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25,2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C969C7" w:rsidTr="00E56945">
        <w:trPr>
          <w:gridAfter w:val="1"/>
          <w:wAfter w:w="868" w:type="dxa"/>
          <w:trHeight w:val="342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  <w:r w:rsidRPr="00C969C7">
              <w:rPr>
                <w:sz w:val="18"/>
                <w:szCs w:val="18"/>
              </w:rPr>
              <w:t>3</w:t>
            </w:r>
          </w:p>
          <w:p w:rsidR="002F13EF" w:rsidRPr="00C969C7" w:rsidRDefault="002F13EF" w:rsidP="00E56945">
            <w:r w:rsidRPr="00C969C7">
              <w:t>3.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C7">
              <w:rPr>
                <w:rFonts w:ascii="Times New Roman" w:hAnsi="Times New Roman"/>
                <w:sz w:val="20"/>
                <w:szCs w:val="20"/>
              </w:rPr>
              <w:t>Подпрограмма 3.Дополнительное образование в сфере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Задача №1,2,3 Индикатор №1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eastAsia="Arial" w:hAnsi="Times New Roman" w:cs="Times New Roman"/>
              </w:rPr>
              <w:t>МБУ ДО «</w:t>
            </w:r>
            <w:proofErr w:type="spellStart"/>
            <w:r w:rsidRPr="00C969C7">
              <w:rPr>
                <w:rFonts w:ascii="Times New Roman" w:eastAsia="Arial" w:hAnsi="Times New Roman" w:cs="Times New Roman"/>
              </w:rPr>
              <w:t>Саганнурская</w:t>
            </w:r>
            <w:proofErr w:type="spellEnd"/>
            <w:r w:rsidRPr="00C969C7">
              <w:rPr>
                <w:rFonts w:ascii="Times New Roman" w:eastAsia="Arial" w:hAnsi="Times New Roman" w:cs="Times New Roman"/>
              </w:rPr>
              <w:t xml:space="preserve"> детская школа искусств», МБУ ДО «</w:t>
            </w:r>
            <w:proofErr w:type="spellStart"/>
            <w:r w:rsidRPr="00C969C7">
              <w:rPr>
                <w:rFonts w:ascii="Times New Roman" w:eastAsia="Arial" w:hAnsi="Times New Roman" w:cs="Times New Roman"/>
              </w:rPr>
              <w:t>Мухоршибирская</w:t>
            </w:r>
            <w:proofErr w:type="spellEnd"/>
            <w:r w:rsidRPr="00C969C7">
              <w:rPr>
                <w:rFonts w:ascii="Times New Roman" w:eastAsia="Arial" w:hAnsi="Times New Roman" w:cs="Times New Roman"/>
              </w:rPr>
              <w:t xml:space="preserve"> детская школа искусств»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04D0D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6753,3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6954,5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69C7">
              <w:rPr>
                <w:rFonts w:ascii="Times New Roman" w:eastAsia="Calibri" w:hAnsi="Times New Roman"/>
                <w:b/>
                <w:sz w:val="18"/>
                <w:szCs w:val="18"/>
              </w:rPr>
              <w:t>10247,5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69C7">
              <w:rPr>
                <w:rFonts w:ascii="Times New Roman" w:eastAsia="Calibri" w:hAnsi="Times New Roman"/>
                <w:b/>
                <w:sz w:val="18"/>
                <w:szCs w:val="18"/>
              </w:rPr>
              <w:t>7334,5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69C7">
              <w:rPr>
                <w:rFonts w:ascii="Times New Roman" w:eastAsia="Calibri" w:hAnsi="Times New Roman"/>
                <w:b/>
                <w:sz w:val="18"/>
                <w:szCs w:val="18"/>
              </w:rPr>
              <w:t>7375,9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69C7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098,9</w:t>
            </w:r>
          </w:p>
        </w:tc>
      </w:tr>
      <w:tr w:rsidR="002F13EF" w:rsidRPr="00C969C7" w:rsidTr="00E56945">
        <w:trPr>
          <w:gridAfter w:val="1"/>
          <w:wAfter w:w="868" w:type="dxa"/>
          <w:trHeight w:val="319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2687,0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3506,0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2687,0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</w:tr>
      <w:tr w:rsidR="002F13EF" w:rsidRPr="00C969C7" w:rsidTr="00E56945">
        <w:trPr>
          <w:gridAfter w:val="1"/>
          <w:wAfter w:w="868" w:type="dxa"/>
          <w:trHeight w:val="600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69C7">
              <w:rPr>
                <w:rFonts w:ascii="Times New Roman" w:eastAsia="Calibri" w:hAnsi="Times New Roman"/>
                <w:sz w:val="18"/>
                <w:szCs w:val="18"/>
              </w:rPr>
              <w:t>3981,2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4898,25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4267,5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69C7">
              <w:rPr>
                <w:rFonts w:ascii="Times New Roman" w:eastAsia="Calibri" w:hAnsi="Times New Roman"/>
                <w:sz w:val="18"/>
                <w:szCs w:val="18"/>
              </w:rPr>
              <w:t>6741,5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69C7">
              <w:rPr>
                <w:rFonts w:ascii="Times New Roman" w:eastAsia="Calibri" w:hAnsi="Times New Roman"/>
                <w:sz w:val="18"/>
                <w:szCs w:val="18"/>
              </w:rPr>
              <w:t>4647,5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969C7">
              <w:rPr>
                <w:rFonts w:ascii="Times New Roman" w:eastAsia="Calibri" w:hAnsi="Times New Roman"/>
                <w:sz w:val="18"/>
                <w:szCs w:val="18"/>
              </w:rPr>
              <w:t>4688,9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5411,9</w:t>
            </w:r>
          </w:p>
        </w:tc>
      </w:tr>
      <w:tr w:rsidR="002F13EF" w:rsidRPr="00C969C7" w:rsidTr="00E56945">
        <w:trPr>
          <w:gridAfter w:val="1"/>
          <w:wAfter w:w="868" w:type="dxa"/>
          <w:trHeight w:val="525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F13EF" w:rsidRPr="00C969C7" w:rsidTr="00E56945">
        <w:trPr>
          <w:gridAfter w:val="1"/>
          <w:wAfter w:w="868" w:type="dxa"/>
          <w:trHeight w:val="270"/>
          <w:tblCellSpacing w:w="5" w:type="nil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F13EF" w:rsidRPr="00C969C7" w:rsidTr="00E56945">
        <w:trPr>
          <w:gridAfter w:val="1"/>
          <w:wAfter w:w="868" w:type="dxa"/>
          <w:trHeight w:val="390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  <w:p w:rsidR="002F13EF" w:rsidRPr="00C969C7" w:rsidRDefault="002F13EF" w:rsidP="00E56945">
            <w:r w:rsidRPr="00C969C7">
              <w:t>4.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C7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2F13EF" w:rsidRPr="00C969C7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C7">
              <w:rPr>
                <w:rFonts w:ascii="Times New Roman" w:hAnsi="Times New Roman"/>
                <w:sz w:val="20"/>
                <w:szCs w:val="20"/>
              </w:rPr>
              <w:t xml:space="preserve">4.Развитие туризма в </w:t>
            </w:r>
            <w:proofErr w:type="spellStart"/>
            <w:r w:rsidRPr="00C969C7">
              <w:rPr>
                <w:rFonts w:ascii="Times New Roman" w:hAnsi="Times New Roman"/>
                <w:sz w:val="20"/>
                <w:szCs w:val="20"/>
              </w:rPr>
              <w:t>Мухоршибирском</w:t>
            </w:r>
            <w:proofErr w:type="spellEnd"/>
            <w:r w:rsidRPr="00C969C7">
              <w:rPr>
                <w:rFonts w:ascii="Times New Roman" w:hAnsi="Times New Roman"/>
                <w:sz w:val="20"/>
                <w:szCs w:val="20"/>
              </w:rPr>
              <w:t xml:space="preserve"> районе. Сохранение и эффективное использование объектов культурного наследия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Задача №1,2,3,4  Индикатор №1,2,3,4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04D0D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162,3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b/>
                <w:sz w:val="20"/>
                <w:szCs w:val="20"/>
              </w:rPr>
              <w:t>191,0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b/>
                <w:sz w:val="20"/>
                <w:szCs w:val="20"/>
              </w:rPr>
              <w:t>193,0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b/>
                <w:sz w:val="20"/>
                <w:szCs w:val="20"/>
              </w:rPr>
              <w:t>195,0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b/>
                <w:sz w:val="20"/>
                <w:szCs w:val="20"/>
              </w:rPr>
              <w:t>197,0</w:t>
            </w:r>
          </w:p>
        </w:tc>
      </w:tr>
      <w:tr w:rsidR="002F13EF" w:rsidRPr="00C969C7" w:rsidTr="00E56945">
        <w:trPr>
          <w:gridAfter w:val="1"/>
          <w:wAfter w:w="868" w:type="dxa"/>
          <w:trHeight w:val="390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33,0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34,0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36,0</w:t>
            </w:r>
          </w:p>
        </w:tc>
      </w:tr>
      <w:tr w:rsidR="002F13EF" w:rsidRPr="00C969C7" w:rsidTr="00E56945">
        <w:trPr>
          <w:gridAfter w:val="1"/>
          <w:wAfter w:w="868" w:type="dxa"/>
          <w:trHeight w:val="274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69C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137,3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158,0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159,0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161,0</w:t>
            </w:r>
          </w:p>
        </w:tc>
      </w:tr>
      <w:tr w:rsidR="002F13EF" w:rsidRPr="00C969C7" w:rsidTr="00E56945">
        <w:trPr>
          <w:gridAfter w:val="1"/>
          <w:wAfter w:w="868" w:type="dxa"/>
          <w:trHeight w:val="420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C969C7" w:rsidTr="00E56945">
        <w:trPr>
          <w:gridAfter w:val="1"/>
          <w:wAfter w:w="868" w:type="dxa"/>
          <w:trHeight w:val="405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C969C7" w:rsidTr="00E56945">
        <w:trPr>
          <w:gridAfter w:val="1"/>
          <w:wAfter w:w="868" w:type="dxa"/>
          <w:trHeight w:val="600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F13EF" w:rsidRPr="00C969C7" w:rsidTr="00E56945">
        <w:trPr>
          <w:gridAfter w:val="1"/>
          <w:wAfter w:w="868" w:type="dxa"/>
          <w:tblCellSpacing w:w="5" w:type="nil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27207,61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30313,25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25709,09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40418,29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25936,0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261</w:t>
            </w:r>
            <w:r w:rsidRPr="00C969C7">
              <w:rPr>
                <w:rFonts w:ascii="Times New Roman" w:eastAsia="Calibri" w:hAnsi="Times New Roman"/>
                <w:b/>
                <w:sz w:val="20"/>
                <w:szCs w:val="20"/>
              </w:rPr>
              <w:t>03,2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26850,</w:t>
            </w:r>
            <w:r w:rsidRPr="00C969C7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</w:tr>
      <w:tr w:rsidR="002F13EF" w:rsidRPr="00C969C7" w:rsidTr="00E56945">
        <w:trPr>
          <w:gridAfter w:val="1"/>
          <w:wAfter w:w="868" w:type="dxa"/>
          <w:tblCellSpacing w:w="5" w:type="nil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6225,31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6687,0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9327,45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6306,0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6342,0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</w:t>
            </w:r>
            <w:r w:rsidRPr="00C969C7">
              <w:rPr>
                <w:rFonts w:ascii="Times New Roman" w:eastAsia="Calibri" w:hAnsi="Times New Roman"/>
                <w:sz w:val="20"/>
                <w:szCs w:val="20"/>
              </w:rPr>
              <w:t>58,0</w:t>
            </w:r>
          </w:p>
        </w:tc>
      </w:tr>
      <w:tr w:rsidR="002F13EF" w:rsidRPr="00C969C7" w:rsidTr="00E56945">
        <w:trPr>
          <w:gridAfter w:val="1"/>
          <w:wAfter w:w="868" w:type="dxa"/>
          <w:tblCellSpacing w:w="5" w:type="nil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20050,9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22491,65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19421,09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30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660,64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19630</w:t>
            </w:r>
            <w:r w:rsidRPr="00C969C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19761,2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2039</w:t>
            </w:r>
            <w:r w:rsidRPr="00C969C7">
              <w:rPr>
                <w:rFonts w:ascii="Times New Roman" w:eastAsia="Calibri" w:hAnsi="Times New Roman"/>
                <w:sz w:val="20"/>
                <w:szCs w:val="20"/>
              </w:rPr>
              <w:t>2,9</w:t>
            </w:r>
          </w:p>
        </w:tc>
      </w:tr>
      <w:tr w:rsidR="002F13EF" w:rsidRPr="000717CF" w:rsidTr="00E56945">
        <w:trPr>
          <w:gridAfter w:val="1"/>
          <w:wAfter w:w="868" w:type="dxa"/>
          <w:tblCellSpacing w:w="5" w:type="nil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69C7">
              <w:rPr>
                <w:rFonts w:ascii="Times New Roman" w:eastAsia="Calibr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969C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430,2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68" w:type="dxa"/>
          <w:trHeight w:val="269"/>
        </w:trPr>
        <w:tc>
          <w:tcPr>
            <w:tcW w:w="5649" w:type="dxa"/>
            <w:gridSpan w:val="6"/>
          </w:tcPr>
          <w:p w:rsidR="002F13EF" w:rsidRPr="00C63A2D" w:rsidRDefault="002F13EF" w:rsidP="00E56945">
            <w:pPr>
              <w:rPr>
                <w:rFonts w:ascii="Times New Roman" w:hAnsi="Times New Roman"/>
                <w:sz w:val="20"/>
                <w:szCs w:val="20"/>
              </w:rPr>
            </w:pPr>
            <w:r w:rsidRPr="00C63A2D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843" w:type="dxa"/>
            <w:gridSpan w:val="2"/>
          </w:tcPr>
          <w:p w:rsidR="002F13EF" w:rsidRPr="0003414F" w:rsidRDefault="002F13EF" w:rsidP="00E569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F13EF" w:rsidRPr="0003414F" w:rsidRDefault="002F13EF" w:rsidP="00E569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923,9</w:t>
            </w:r>
          </w:p>
        </w:tc>
        <w:tc>
          <w:tcPr>
            <w:tcW w:w="1045" w:type="dxa"/>
          </w:tcPr>
          <w:p w:rsidR="002F13EF" w:rsidRPr="0003414F" w:rsidRDefault="002F13EF" w:rsidP="00E569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1134,6</w:t>
            </w:r>
          </w:p>
        </w:tc>
        <w:tc>
          <w:tcPr>
            <w:tcW w:w="992" w:type="dxa"/>
            <w:gridSpan w:val="2"/>
          </w:tcPr>
          <w:p w:rsidR="002F13EF" w:rsidRPr="0003414F" w:rsidRDefault="002F13EF" w:rsidP="00E569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F13EF" w:rsidRPr="0003414F" w:rsidRDefault="002F13EF" w:rsidP="00E569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2F13EF" w:rsidRPr="0003414F" w:rsidRDefault="002F13EF" w:rsidP="00E569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3"/>
          </w:tcPr>
          <w:p w:rsidR="002F13EF" w:rsidRPr="0003414F" w:rsidRDefault="002F13EF" w:rsidP="00E569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2F13EF" w:rsidRPr="0003414F" w:rsidRDefault="002F13EF" w:rsidP="00E569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2F13EF" w:rsidRDefault="002F13EF" w:rsidP="002F13E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13EF" w:rsidRDefault="002F13EF" w:rsidP="002F13E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2</w:t>
      </w: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образования «</w:t>
      </w:r>
      <w:proofErr w:type="spellStart"/>
      <w:r>
        <w:rPr>
          <w:rFonts w:ascii="Times New Roman" w:hAnsi="Times New Roman" w:cs="Times New Roman"/>
          <w:bCs/>
        </w:rPr>
        <w:t>Мухоршибирский</w:t>
      </w:r>
      <w:proofErr w:type="spellEnd"/>
      <w:r>
        <w:rPr>
          <w:rFonts w:ascii="Times New Roman" w:hAnsi="Times New Roman" w:cs="Times New Roman"/>
          <w:bCs/>
        </w:rPr>
        <w:t xml:space="preserve"> район»</w:t>
      </w:r>
    </w:p>
    <w:p w:rsidR="002F13EF" w:rsidRDefault="006222F8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«08</w:t>
      </w:r>
      <w:r w:rsidR="002F13EF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августа</w:t>
      </w:r>
      <w:r w:rsidR="002F13EF">
        <w:rPr>
          <w:rFonts w:ascii="Times New Roman" w:hAnsi="Times New Roman" w:cs="Times New Roman"/>
          <w:bCs/>
        </w:rPr>
        <w:t xml:space="preserve">    2017г. № </w:t>
      </w:r>
      <w:r>
        <w:rPr>
          <w:rFonts w:ascii="Times New Roman" w:hAnsi="Times New Roman" w:cs="Times New Roman"/>
          <w:bCs/>
        </w:rPr>
        <w:t>303</w:t>
      </w:r>
    </w:p>
    <w:p w:rsidR="002F13EF" w:rsidRDefault="002F13EF" w:rsidP="002F13E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13EF" w:rsidRDefault="002F13EF" w:rsidP="002F13EF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7.Р</w:t>
      </w:r>
      <w:r w:rsidRPr="00FC18BB">
        <w:rPr>
          <w:rFonts w:ascii="Times New Roman" w:hAnsi="Times New Roman" w:cs="Times New Roman"/>
          <w:bCs/>
          <w:sz w:val="24"/>
          <w:szCs w:val="24"/>
        </w:rPr>
        <w:t xml:space="preserve">есурсное обеспечение муниципальной программы </w:t>
      </w:r>
      <w:r w:rsidRPr="00FC18BB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С</w:t>
      </w:r>
      <w:r w:rsidRPr="00FC18BB">
        <w:rPr>
          <w:rFonts w:ascii="Times New Roman" w:eastAsia="Calibri" w:hAnsi="Times New Roman"/>
          <w:sz w:val="24"/>
          <w:szCs w:val="24"/>
        </w:rPr>
        <w:t xml:space="preserve">охранение и развитие  культуры и туризма </w:t>
      </w:r>
    </w:p>
    <w:p w:rsidR="002F13EF" w:rsidRPr="00FC18BB" w:rsidRDefault="002F13EF" w:rsidP="002F13EF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МО </w:t>
      </w:r>
      <w:r w:rsidRPr="00FC18BB">
        <w:rPr>
          <w:rFonts w:ascii="Times New Roman" w:eastAsia="Calibri" w:hAnsi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/>
          <w:sz w:val="24"/>
          <w:szCs w:val="24"/>
        </w:rPr>
        <w:t>М</w:t>
      </w:r>
      <w:r w:rsidRPr="00FC18BB">
        <w:rPr>
          <w:rFonts w:ascii="Times New Roman" w:eastAsia="Calibri" w:hAnsi="Times New Roman"/>
          <w:sz w:val="24"/>
          <w:szCs w:val="24"/>
        </w:rPr>
        <w:t>ухоршибирский</w:t>
      </w:r>
      <w:proofErr w:type="spellEnd"/>
      <w:r w:rsidRPr="00FC18BB">
        <w:rPr>
          <w:rFonts w:ascii="Times New Roman" w:eastAsia="Calibri" w:hAnsi="Times New Roman"/>
          <w:sz w:val="24"/>
          <w:szCs w:val="24"/>
        </w:rPr>
        <w:t xml:space="preserve"> район»</w:t>
      </w:r>
    </w:p>
    <w:p w:rsidR="002F13EF" w:rsidRPr="00FC18BB" w:rsidRDefault="002F13EF" w:rsidP="002F13E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18BB"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 за счет средств бюджета муниципального образования «</w:t>
      </w:r>
      <w:proofErr w:type="spellStart"/>
      <w:r w:rsidRPr="00FC18BB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FC18BB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2F13EF" w:rsidRPr="00190FD7" w:rsidRDefault="002F13EF" w:rsidP="002F13EF">
      <w:pPr>
        <w:pStyle w:val="ConsPlusNormal"/>
        <w:jc w:val="both"/>
        <w:rPr>
          <w:sz w:val="18"/>
          <w:szCs w:val="1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0"/>
        <w:gridCol w:w="1558"/>
        <w:gridCol w:w="1235"/>
        <w:gridCol w:w="608"/>
        <w:gridCol w:w="709"/>
        <w:gridCol w:w="568"/>
        <w:gridCol w:w="567"/>
        <w:gridCol w:w="854"/>
        <w:gridCol w:w="851"/>
        <w:gridCol w:w="850"/>
        <w:gridCol w:w="995"/>
        <w:gridCol w:w="850"/>
        <w:gridCol w:w="851"/>
        <w:gridCol w:w="850"/>
        <w:gridCol w:w="850"/>
        <w:gridCol w:w="141"/>
        <w:gridCol w:w="851"/>
        <w:gridCol w:w="143"/>
      </w:tblGrid>
      <w:tr w:rsidR="002F13EF" w:rsidRPr="00190FD7" w:rsidTr="00E56945">
        <w:trPr>
          <w:gridAfter w:val="4"/>
          <w:wAfter w:w="1985" w:type="dxa"/>
          <w:trHeight w:val="484"/>
          <w:tblCellSpacing w:w="5" w:type="nil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E5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E5A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F13EF" w:rsidRPr="00FE1E5A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E5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E5A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E5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027">
              <w:rPr>
                <w:rFonts w:ascii="Times New Roman" w:hAnsi="Times New Roman" w:cs="Times New Roman"/>
              </w:rPr>
              <w:t xml:space="preserve">Финансовые показатели, </w:t>
            </w:r>
            <w:proofErr w:type="spellStart"/>
            <w:r w:rsidRPr="001E6027">
              <w:rPr>
                <w:rFonts w:ascii="Times New Roman" w:hAnsi="Times New Roman" w:cs="Times New Roman"/>
              </w:rPr>
              <w:t>тыс</w:t>
            </w:r>
            <w:proofErr w:type="gramStart"/>
            <w:r w:rsidRPr="001E6027">
              <w:rPr>
                <w:rFonts w:ascii="Times New Roman" w:hAnsi="Times New Roman" w:cs="Times New Roman"/>
              </w:rPr>
              <w:t>.р</w:t>
            </w:r>
            <w:proofErr w:type="gramEnd"/>
            <w:r w:rsidRPr="001E6027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2F13EF" w:rsidRPr="00190FD7" w:rsidTr="00E56945">
        <w:trPr>
          <w:gridAfter w:val="4"/>
          <w:wAfter w:w="1985" w:type="dxa"/>
          <w:trHeight w:val="230"/>
          <w:tblCellSpacing w:w="5" w:type="nil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E5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E1E5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E5A">
              <w:rPr>
                <w:rFonts w:ascii="Times New Roman" w:hAnsi="Times New Roman" w:cs="Times New Roman"/>
              </w:rPr>
              <w:t>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E1E5A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027">
              <w:rPr>
                <w:rFonts w:ascii="Times New Roman" w:hAnsi="Times New Roman" w:cs="Times New Roman"/>
              </w:rPr>
              <w:t>2015г утверждено в бюджете района</w:t>
            </w:r>
            <w:hyperlink w:anchor="Par822" w:history="1">
              <w:r w:rsidRPr="001E602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027">
              <w:rPr>
                <w:rFonts w:ascii="Times New Roman" w:hAnsi="Times New Roman" w:cs="Times New Roman"/>
              </w:rPr>
              <w:t>2016 г факт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027">
              <w:rPr>
                <w:rFonts w:ascii="Times New Roman" w:hAnsi="Times New Roman" w:cs="Times New Roman"/>
              </w:rPr>
              <w:t>2017г. план по программе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027">
              <w:rPr>
                <w:rFonts w:ascii="Times New Roman" w:hAnsi="Times New Roman" w:cs="Times New Roman"/>
              </w:rPr>
              <w:t>2017г утверждено в бюджете.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027">
              <w:rPr>
                <w:rFonts w:ascii="Times New Roman" w:hAnsi="Times New Roman" w:cs="Times New Roman"/>
              </w:rPr>
              <w:t>2018г. план 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027">
              <w:rPr>
                <w:rFonts w:ascii="Times New Roman" w:hAnsi="Times New Roman" w:cs="Times New Roman"/>
              </w:rPr>
              <w:t>2019г. план по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6027">
              <w:rPr>
                <w:rFonts w:ascii="Times New Roman" w:hAnsi="Times New Roman" w:cs="Times New Roman"/>
              </w:rPr>
              <w:t>2020г. план по программе</w:t>
            </w:r>
          </w:p>
        </w:tc>
      </w:tr>
      <w:tr w:rsidR="002F13EF" w:rsidRPr="00190FD7" w:rsidTr="00E56945">
        <w:trPr>
          <w:gridAfter w:val="4"/>
          <w:wAfter w:w="1985" w:type="dxa"/>
          <w:trHeight w:val="230"/>
          <w:tblCellSpacing w:w="5" w:type="nil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3EF" w:rsidRPr="00190FD7" w:rsidTr="00E56945">
        <w:trPr>
          <w:gridAfter w:val="1"/>
          <w:wAfter w:w="143" w:type="dxa"/>
          <w:tblCellSpacing w:w="5" w:type="nil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E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1. </w:t>
            </w:r>
          </w:p>
          <w:p w:rsidR="002F13EF" w:rsidRPr="00FE1E5A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E5A">
              <w:rPr>
                <w:rFonts w:ascii="Times New Roman" w:hAnsi="Times New Roman" w:cs="Times New Roman"/>
              </w:rPr>
              <w:t xml:space="preserve">Народное творчество и </w:t>
            </w:r>
            <w:proofErr w:type="spellStart"/>
            <w:r w:rsidRPr="00FE1E5A"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  <w:r w:rsidRPr="00FE1E5A">
              <w:rPr>
                <w:rFonts w:ascii="Times New Roman" w:hAnsi="Times New Roman" w:cs="Times New Roman"/>
              </w:rPr>
              <w:t xml:space="preserve"> деятельность»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туризма</w:t>
            </w:r>
          </w:p>
          <w:p w:rsidR="002F13EF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E5A">
              <w:rPr>
                <w:rFonts w:ascii="Times New Roman" w:hAnsi="Times New Roman" w:cs="Times New Roman"/>
              </w:rPr>
              <w:t xml:space="preserve"> МБУК Центр сохранения и развития </w:t>
            </w:r>
            <w:r>
              <w:rPr>
                <w:rFonts w:ascii="Times New Roman" w:hAnsi="Times New Roman" w:cs="Times New Roman"/>
              </w:rPr>
              <w:pgNum/>
            </w:r>
            <w:proofErr w:type="spellStart"/>
            <w:r>
              <w:rPr>
                <w:rFonts w:ascii="Times New Roman" w:hAnsi="Times New Roman" w:cs="Times New Roman"/>
              </w:rPr>
              <w:t>ациональна</w:t>
            </w:r>
            <w:proofErr w:type="spellEnd"/>
            <w:r w:rsidRPr="00FE1E5A">
              <w:rPr>
                <w:rFonts w:ascii="Times New Roman" w:hAnsi="Times New Roman" w:cs="Times New Roman"/>
              </w:rPr>
              <w:t xml:space="preserve"> культур «Малая Родина»</w:t>
            </w:r>
          </w:p>
          <w:p w:rsidR="002F13EF" w:rsidRPr="00FE1E5A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1E5A">
              <w:rPr>
                <w:rFonts w:ascii="Times New Roman" w:hAnsi="Times New Roman" w:cs="Times New Roman"/>
              </w:rPr>
              <w:t>униципальные бюджетные учреждения культуры</w:t>
            </w:r>
            <w:r>
              <w:rPr>
                <w:rFonts w:ascii="Times New Roman" w:hAnsi="Times New Roman" w:cs="Times New Roman"/>
              </w:rPr>
              <w:t>, администрации сельских поселений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E1E5A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10181,0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8992,4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17615,75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E602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8940,0</w:t>
            </w:r>
          </w:p>
        </w:tc>
        <w:tc>
          <w:tcPr>
            <w:tcW w:w="850" w:type="dxa"/>
          </w:tcPr>
          <w:p w:rsidR="002F13EF" w:rsidRDefault="002F13EF" w:rsidP="00E56945">
            <w:pPr>
              <w:jc w:val="right"/>
              <w:rPr>
                <w:sz w:val="24"/>
                <w:szCs w:val="24"/>
              </w:rPr>
            </w:pPr>
          </w:p>
          <w:p w:rsidR="002F13EF" w:rsidRDefault="002F13EF" w:rsidP="00E56945">
            <w:pPr>
              <w:jc w:val="right"/>
              <w:rPr>
                <w:sz w:val="24"/>
                <w:szCs w:val="24"/>
              </w:rPr>
            </w:pPr>
          </w:p>
          <w:p w:rsidR="002F13EF" w:rsidRDefault="002F13EF" w:rsidP="00E56945">
            <w:pPr>
              <w:jc w:val="right"/>
              <w:rPr>
                <w:sz w:val="24"/>
                <w:szCs w:val="24"/>
              </w:rPr>
            </w:pPr>
          </w:p>
          <w:p w:rsidR="002F13EF" w:rsidRPr="00551047" w:rsidRDefault="002F13EF" w:rsidP="00E569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F13EF" w:rsidRPr="00551047" w:rsidRDefault="002F13EF" w:rsidP="00E56945">
            <w:pPr>
              <w:jc w:val="right"/>
              <w:rPr>
                <w:sz w:val="24"/>
                <w:szCs w:val="24"/>
              </w:rPr>
            </w:pPr>
          </w:p>
        </w:tc>
      </w:tr>
      <w:tr w:rsidR="002F13EF" w:rsidRPr="0047216B" w:rsidTr="00E56945">
        <w:trPr>
          <w:tblCellSpacing w:w="5" w:type="nil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16B">
              <w:rPr>
                <w:rFonts w:ascii="Times New Roman" w:hAnsi="Times New Roman"/>
                <w:sz w:val="20"/>
                <w:szCs w:val="20"/>
              </w:rPr>
              <w:t xml:space="preserve">Подпрограмма  2.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МЦБС Библиотечные учреждения района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5853,19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7216B">
              <w:rPr>
                <w:rFonts w:ascii="Times New Roman" w:eastAsia="Calibri" w:hAnsi="Times New Roman"/>
                <w:sz w:val="18"/>
                <w:szCs w:val="18"/>
              </w:rPr>
              <w:t>61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5880,0</w:t>
            </w:r>
          </w:p>
        </w:tc>
        <w:tc>
          <w:tcPr>
            <w:tcW w:w="991" w:type="dxa"/>
            <w:gridSpan w:val="2"/>
          </w:tcPr>
          <w:p w:rsidR="002F13EF" w:rsidRPr="0047216B" w:rsidRDefault="002F13EF" w:rsidP="00E569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2F13EF" w:rsidRPr="0047216B" w:rsidRDefault="002F13EF" w:rsidP="00E56945">
            <w:pPr>
              <w:jc w:val="right"/>
              <w:rPr>
                <w:sz w:val="24"/>
                <w:szCs w:val="24"/>
              </w:rPr>
            </w:pPr>
          </w:p>
        </w:tc>
      </w:tr>
      <w:tr w:rsidR="002F13EF" w:rsidRPr="0047216B" w:rsidTr="00E56945">
        <w:trPr>
          <w:tblCellSpacing w:w="5" w:type="nil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16B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Дополнительное образование в сфере культуры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eastAsia="Arial" w:hAnsi="Times New Roman" w:cs="Times New Roman"/>
              </w:rPr>
              <w:t>МБУ ДО «</w:t>
            </w:r>
            <w:proofErr w:type="spellStart"/>
            <w:r w:rsidRPr="0047216B">
              <w:rPr>
                <w:rFonts w:ascii="Times New Roman" w:eastAsia="Arial" w:hAnsi="Times New Roman" w:cs="Times New Roman"/>
              </w:rPr>
              <w:t>Саганнурская</w:t>
            </w:r>
            <w:proofErr w:type="spellEnd"/>
            <w:r w:rsidRPr="0047216B">
              <w:rPr>
                <w:rFonts w:ascii="Times New Roman" w:eastAsia="Arial" w:hAnsi="Times New Roman" w:cs="Times New Roman"/>
              </w:rPr>
              <w:t xml:space="preserve"> детская школа искусств», МБУ ДО «</w:t>
            </w:r>
            <w:proofErr w:type="spellStart"/>
            <w:r w:rsidRPr="0047216B">
              <w:rPr>
                <w:rFonts w:ascii="Times New Roman" w:eastAsia="Arial" w:hAnsi="Times New Roman" w:cs="Times New Roman"/>
              </w:rPr>
              <w:t>Мухоршибирская</w:t>
            </w:r>
            <w:proofErr w:type="spellEnd"/>
            <w:r w:rsidRPr="0047216B">
              <w:rPr>
                <w:rFonts w:ascii="Times New Roman" w:eastAsia="Arial" w:hAnsi="Times New Roman" w:cs="Times New Roman"/>
              </w:rPr>
              <w:t xml:space="preserve"> детская школа искусств»,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4898,25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4267,5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7216B">
              <w:rPr>
                <w:rFonts w:ascii="Times New Roman" w:eastAsia="Calibri" w:hAnsi="Times New Roman"/>
                <w:sz w:val="18"/>
                <w:szCs w:val="18"/>
              </w:rPr>
              <w:t>6741,5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4647,5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4688,9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5411,9</w:t>
            </w:r>
          </w:p>
        </w:tc>
        <w:tc>
          <w:tcPr>
            <w:tcW w:w="991" w:type="dxa"/>
            <w:gridSpan w:val="2"/>
          </w:tcPr>
          <w:p w:rsidR="002F13EF" w:rsidRPr="0047216B" w:rsidRDefault="002F13EF" w:rsidP="00E569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2F13EF" w:rsidRPr="0047216B" w:rsidRDefault="002F13EF" w:rsidP="00E56945">
            <w:pPr>
              <w:jc w:val="right"/>
              <w:rPr>
                <w:sz w:val="24"/>
                <w:szCs w:val="24"/>
              </w:rPr>
            </w:pPr>
          </w:p>
        </w:tc>
      </w:tr>
      <w:tr w:rsidR="002F13EF" w:rsidRPr="0047216B" w:rsidTr="00E56945">
        <w:trPr>
          <w:tblCellSpacing w:w="5" w:type="nil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16B">
              <w:rPr>
                <w:rFonts w:ascii="Times New Roman" w:hAnsi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 xml:space="preserve">Развитие туризма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 xml:space="preserve">Управление культуры и туризма Подведомственные учреждения </w:t>
            </w:r>
            <w:r w:rsidRPr="0047216B">
              <w:rPr>
                <w:rFonts w:ascii="Times New Roman" w:hAnsi="Times New Roman" w:cs="Times New Roman"/>
              </w:rPr>
              <w:lastRenderedPageBreak/>
              <w:t>культуры, администрации сельских поселений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7216B">
              <w:rPr>
                <w:rFonts w:ascii="Times New Roman" w:eastAsia="Calibri" w:hAnsi="Times New Roman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159</w:t>
            </w:r>
            <w:r w:rsidRPr="0047216B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161,0</w:t>
            </w:r>
          </w:p>
        </w:tc>
        <w:tc>
          <w:tcPr>
            <w:tcW w:w="991" w:type="dxa"/>
            <w:gridSpan w:val="2"/>
          </w:tcPr>
          <w:p w:rsidR="002F13EF" w:rsidRPr="0047216B" w:rsidRDefault="002F13EF" w:rsidP="00E569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2F13EF" w:rsidRPr="0047216B" w:rsidRDefault="002F13EF" w:rsidP="00E56945">
            <w:pPr>
              <w:jc w:val="right"/>
              <w:rPr>
                <w:sz w:val="24"/>
                <w:szCs w:val="24"/>
              </w:rPr>
            </w:pPr>
          </w:p>
        </w:tc>
      </w:tr>
    </w:tbl>
    <w:p w:rsidR="002F13EF" w:rsidRPr="0047216B" w:rsidRDefault="002F13EF" w:rsidP="002F13E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830"/>
      <w:bookmarkEnd w:id="0"/>
      <w:r w:rsidRPr="0047216B">
        <w:rPr>
          <w:rFonts w:ascii="Times New Roman" w:hAnsi="Times New Roman" w:cs="Times New Roman"/>
          <w:bCs/>
          <w:sz w:val="24"/>
          <w:szCs w:val="24"/>
        </w:rPr>
        <w:lastRenderedPageBreak/>
        <w:t>Ресурсное обеспечение муниципальной программы за счет всех</w:t>
      </w:r>
    </w:p>
    <w:p w:rsidR="002F13EF" w:rsidRPr="0047216B" w:rsidRDefault="002F13EF" w:rsidP="002F13E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216B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p w:rsidR="002F13EF" w:rsidRPr="0047216B" w:rsidRDefault="002F13EF" w:rsidP="002F13EF">
      <w:pPr>
        <w:pStyle w:val="ConsPlusNormal"/>
        <w:jc w:val="both"/>
        <w:rPr>
          <w:sz w:val="24"/>
          <w:szCs w:val="24"/>
        </w:rPr>
      </w:pPr>
    </w:p>
    <w:tbl>
      <w:tblPr>
        <w:tblW w:w="121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6"/>
        <w:gridCol w:w="1997"/>
        <w:gridCol w:w="1431"/>
        <w:gridCol w:w="716"/>
        <w:gridCol w:w="1008"/>
        <w:gridCol w:w="937"/>
        <w:gridCol w:w="992"/>
        <w:gridCol w:w="992"/>
        <w:gridCol w:w="851"/>
        <w:gridCol w:w="850"/>
        <w:gridCol w:w="851"/>
      </w:tblGrid>
      <w:tr w:rsidR="002F13EF" w:rsidRPr="0047216B" w:rsidTr="00E56945">
        <w:trPr>
          <w:trHeight w:val="230"/>
          <w:tblCellSpacing w:w="5" w:type="nil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 xml:space="preserve">план по </w:t>
            </w:r>
            <w:proofErr w:type="spellStart"/>
            <w:r w:rsidRPr="0047216B">
              <w:rPr>
                <w:rFonts w:ascii="Times New Roman" w:hAnsi="Times New Roman" w:cs="Times New Roman"/>
              </w:rPr>
              <w:t>программеСтатус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2015г Утверждено в бюджете района</w:t>
            </w:r>
            <w:hyperlink w:anchor="Par822" w:history="1">
              <w:r w:rsidRPr="0047216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2016г Утверждено в бюджете района</w:t>
            </w:r>
            <w:hyperlink w:anchor="Par822" w:history="1">
              <w:r w:rsidRPr="0047216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2017 г. План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 xml:space="preserve">2017 </w:t>
            </w:r>
            <w:proofErr w:type="spellStart"/>
            <w:r w:rsidRPr="0047216B">
              <w:rPr>
                <w:rFonts w:ascii="Times New Roman" w:hAnsi="Times New Roman" w:cs="Times New Roman"/>
              </w:rPr>
              <w:t>гутверждено</w:t>
            </w:r>
            <w:proofErr w:type="spellEnd"/>
            <w:r w:rsidRPr="0047216B">
              <w:rPr>
                <w:rFonts w:ascii="Times New Roman" w:hAnsi="Times New Roman" w:cs="Times New Roman"/>
              </w:rPr>
              <w:t xml:space="preserve"> в бюджете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2018 г</w:t>
            </w:r>
            <w:proofErr w:type="gramStart"/>
            <w:r w:rsidRPr="0047216B">
              <w:rPr>
                <w:rFonts w:ascii="Times New Roman" w:hAnsi="Times New Roman" w:cs="Times New Roman"/>
              </w:rPr>
              <w:t>.п</w:t>
            </w:r>
            <w:proofErr w:type="gramEnd"/>
            <w:r w:rsidRPr="0047216B">
              <w:rPr>
                <w:rFonts w:ascii="Times New Roman" w:hAnsi="Times New Roman" w:cs="Times New Roman"/>
              </w:rPr>
              <w:t>лан по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2019 г</w:t>
            </w:r>
            <w:proofErr w:type="gramStart"/>
            <w:r w:rsidRPr="0047216B">
              <w:rPr>
                <w:rFonts w:ascii="Times New Roman" w:hAnsi="Times New Roman" w:cs="Times New Roman"/>
              </w:rPr>
              <w:t>.п</w:t>
            </w:r>
            <w:proofErr w:type="gramEnd"/>
            <w:r w:rsidRPr="0047216B">
              <w:rPr>
                <w:rFonts w:ascii="Times New Roman" w:hAnsi="Times New Roman" w:cs="Times New Roman"/>
              </w:rPr>
              <w:t>лан 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2020 г. План по программе</w:t>
            </w:r>
          </w:p>
        </w:tc>
      </w:tr>
      <w:tr w:rsidR="002F13EF" w:rsidRPr="0047216B" w:rsidTr="00E56945">
        <w:trPr>
          <w:trHeight w:val="230"/>
          <w:tblCellSpacing w:w="5" w:type="nil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3EF" w:rsidRPr="0047216B" w:rsidTr="00E56945">
        <w:trPr>
          <w:trHeight w:val="450"/>
          <w:tblCellSpacing w:w="5" w:type="nil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rPr>
                <w:rFonts w:ascii="Times New Roman" w:hAnsi="Times New Roman"/>
                <w:sz w:val="20"/>
                <w:szCs w:val="20"/>
              </w:rPr>
            </w:pPr>
            <w:r w:rsidRPr="0047216B">
              <w:rPr>
                <w:rFonts w:ascii="Times New Roman" w:hAnsi="Times New Roman"/>
                <w:sz w:val="20"/>
                <w:szCs w:val="20"/>
              </w:rPr>
              <w:t>Сохранение и развитие культуры и туризма в «</w:t>
            </w:r>
            <w:proofErr w:type="spellStart"/>
            <w:r w:rsidRPr="0047216B">
              <w:rPr>
                <w:rFonts w:ascii="Times New Roman" w:hAnsi="Times New Roman"/>
                <w:sz w:val="20"/>
                <w:szCs w:val="20"/>
              </w:rPr>
              <w:t>Мухоршибирском</w:t>
            </w:r>
            <w:proofErr w:type="spellEnd"/>
            <w:r w:rsidRPr="0047216B">
              <w:rPr>
                <w:rFonts w:ascii="Times New Roman" w:hAnsi="Times New Roman"/>
                <w:sz w:val="20"/>
                <w:szCs w:val="20"/>
              </w:rPr>
              <w:t xml:space="preserve"> районе» на 2015-2017годы и на период до  2020 г.</w:t>
            </w:r>
          </w:p>
          <w:p w:rsidR="002F13EF" w:rsidRPr="0047216B" w:rsidRDefault="002F13EF" w:rsidP="00E569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27207,61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30313,25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25709,09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40418,29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25936,0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261</w:t>
            </w:r>
            <w:r w:rsidRPr="0047216B">
              <w:rPr>
                <w:rFonts w:ascii="Times New Roman" w:eastAsia="Calibri" w:hAnsi="Times New Roman"/>
                <w:sz w:val="20"/>
                <w:szCs w:val="20"/>
              </w:rPr>
              <w:t>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26850,9</w:t>
            </w:r>
          </w:p>
        </w:tc>
      </w:tr>
      <w:tr w:rsidR="002F13EF" w:rsidRPr="0047216B" w:rsidTr="00E56945">
        <w:trPr>
          <w:trHeight w:val="144"/>
          <w:tblCellSpacing w:w="5" w:type="nil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47216B" w:rsidTr="00E56945">
        <w:trPr>
          <w:trHeight w:val="144"/>
          <w:tblCellSpacing w:w="5" w:type="nil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6225,31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9327,45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7216B">
              <w:rPr>
                <w:rFonts w:ascii="Times New Roman" w:eastAsia="Calibri" w:hAnsi="Times New Roman"/>
                <w:sz w:val="20"/>
                <w:szCs w:val="20"/>
              </w:rPr>
              <w:t>6306,0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7216B">
              <w:rPr>
                <w:rFonts w:ascii="Times New Roman" w:eastAsia="Calibri" w:hAnsi="Times New Roman"/>
                <w:sz w:val="20"/>
                <w:szCs w:val="20"/>
              </w:rPr>
              <w:t>6342,0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7216B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47216B">
              <w:rPr>
                <w:rFonts w:ascii="Times New Roman" w:eastAsia="Calibri" w:hAnsi="Times New Roman"/>
                <w:sz w:val="20"/>
                <w:szCs w:val="20"/>
              </w:rPr>
              <w:t>58,0</w:t>
            </w:r>
          </w:p>
        </w:tc>
      </w:tr>
      <w:tr w:rsidR="002F13EF" w:rsidRPr="0047216B" w:rsidTr="00E56945">
        <w:trPr>
          <w:trHeight w:val="144"/>
          <w:tblCellSpacing w:w="5" w:type="nil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20050,9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19421,09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30660,64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19630</w:t>
            </w:r>
            <w:r w:rsidRPr="0047216B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19761,2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7216B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0392,9</w:t>
            </w:r>
          </w:p>
        </w:tc>
      </w:tr>
      <w:tr w:rsidR="002F13EF" w:rsidRPr="0047216B" w:rsidTr="00E56945">
        <w:trPr>
          <w:trHeight w:val="144"/>
          <w:tblCellSpacing w:w="5" w:type="nil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47216B" w:rsidTr="00E56945">
        <w:trPr>
          <w:trHeight w:val="144"/>
          <w:tblCellSpacing w:w="5" w:type="nil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216B">
              <w:rPr>
                <w:rFonts w:ascii="Times New Roman" w:hAnsi="Times New Roman" w:cs="Times New Roman"/>
              </w:rPr>
              <w:t>Прочие источники (указываются виды источников)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216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2F13EF" w:rsidRDefault="002F13EF" w:rsidP="002F13E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13EF" w:rsidRDefault="002F13EF" w:rsidP="002F13EF">
      <w:pPr>
        <w:framePr w:w="9888" w:wrap="auto" w:hAnchor="text" w:x="1418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3EF" w:rsidRPr="00362B7E" w:rsidRDefault="002F13EF" w:rsidP="002F13EF">
      <w:pPr>
        <w:rPr>
          <w:rFonts w:ascii="Times New Roman" w:hAnsi="Times New Roman"/>
          <w:sz w:val="28"/>
          <w:szCs w:val="28"/>
        </w:rPr>
        <w:sectPr w:rsidR="002F13EF" w:rsidRPr="00362B7E" w:rsidSect="00E56945">
          <w:pgSz w:w="16838" w:h="11906" w:orient="landscape"/>
          <w:pgMar w:top="1276" w:right="1134" w:bottom="851" w:left="1134" w:header="720" w:footer="720" w:gutter="0"/>
          <w:cols w:space="720"/>
          <w:docGrid w:linePitch="360"/>
        </w:sectPr>
      </w:pPr>
    </w:p>
    <w:p w:rsidR="002F13EF" w:rsidRDefault="002F13EF" w:rsidP="002F13EF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2F13EF" w:rsidRPr="00595642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595642">
        <w:rPr>
          <w:rFonts w:ascii="Times New Roman" w:hAnsi="Times New Roman" w:cs="Times New Roman"/>
          <w:bCs/>
        </w:rPr>
        <w:t>образования «</w:t>
      </w:r>
      <w:proofErr w:type="spellStart"/>
      <w:r w:rsidRPr="00595642">
        <w:rPr>
          <w:rFonts w:ascii="Times New Roman" w:hAnsi="Times New Roman" w:cs="Times New Roman"/>
          <w:bCs/>
        </w:rPr>
        <w:t>Мухоршибирский</w:t>
      </w:r>
      <w:proofErr w:type="spellEnd"/>
      <w:r w:rsidRPr="00595642">
        <w:rPr>
          <w:rFonts w:ascii="Times New Roman" w:hAnsi="Times New Roman" w:cs="Times New Roman"/>
          <w:bCs/>
        </w:rPr>
        <w:t xml:space="preserve"> район»</w:t>
      </w:r>
    </w:p>
    <w:p w:rsidR="002F13EF" w:rsidRPr="00595642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595642">
        <w:rPr>
          <w:rFonts w:ascii="Times New Roman" w:hAnsi="Times New Roman" w:cs="Times New Roman"/>
          <w:bCs/>
        </w:rPr>
        <w:t>от «</w:t>
      </w:r>
      <w:r w:rsidR="006222F8">
        <w:rPr>
          <w:rFonts w:ascii="Times New Roman" w:hAnsi="Times New Roman" w:cs="Times New Roman"/>
          <w:bCs/>
        </w:rPr>
        <w:t>08</w:t>
      </w:r>
      <w:r w:rsidRPr="00595642">
        <w:rPr>
          <w:rFonts w:ascii="Times New Roman" w:hAnsi="Times New Roman" w:cs="Times New Roman"/>
          <w:bCs/>
        </w:rPr>
        <w:t xml:space="preserve">» </w:t>
      </w:r>
      <w:r w:rsidR="006222F8">
        <w:rPr>
          <w:rFonts w:ascii="Times New Roman" w:hAnsi="Times New Roman" w:cs="Times New Roman"/>
          <w:bCs/>
        </w:rPr>
        <w:t>августа</w:t>
      </w:r>
      <w:r w:rsidRPr="00595642">
        <w:rPr>
          <w:rFonts w:ascii="Times New Roman" w:hAnsi="Times New Roman" w:cs="Times New Roman"/>
          <w:bCs/>
        </w:rPr>
        <w:t xml:space="preserve">   2017г. № </w:t>
      </w:r>
      <w:r w:rsidR="006222F8">
        <w:rPr>
          <w:rFonts w:ascii="Times New Roman" w:hAnsi="Times New Roman" w:cs="Times New Roman"/>
          <w:bCs/>
        </w:rPr>
        <w:t>303</w:t>
      </w:r>
    </w:p>
    <w:p w:rsidR="002F13EF" w:rsidRPr="00595642" w:rsidRDefault="002F13EF" w:rsidP="002F13EF">
      <w:pPr>
        <w:tabs>
          <w:tab w:val="left" w:pos="1293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13EF" w:rsidRPr="00595642" w:rsidRDefault="002F13EF" w:rsidP="002F13E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642">
        <w:rPr>
          <w:rFonts w:ascii="Times New Roman" w:hAnsi="Times New Roman"/>
          <w:sz w:val="24"/>
          <w:szCs w:val="24"/>
        </w:rPr>
        <w:t xml:space="preserve">Раздел 6.  Перечень основных мероприятий подпрограммы </w:t>
      </w:r>
    </w:p>
    <w:p w:rsidR="002F13EF" w:rsidRPr="00595642" w:rsidRDefault="002F13EF" w:rsidP="002F13E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642">
        <w:rPr>
          <w:rFonts w:ascii="Times New Roman" w:hAnsi="Times New Roman"/>
          <w:sz w:val="24"/>
          <w:szCs w:val="24"/>
        </w:rPr>
        <w:t xml:space="preserve">«Народное творчество и </w:t>
      </w:r>
      <w:proofErr w:type="spellStart"/>
      <w:r w:rsidRPr="00595642"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 w:rsidRPr="00595642">
        <w:rPr>
          <w:rFonts w:ascii="Times New Roman" w:hAnsi="Times New Roman"/>
          <w:sz w:val="24"/>
          <w:szCs w:val="24"/>
        </w:rPr>
        <w:t xml:space="preserve"> деятельность»</w:t>
      </w:r>
      <w:r w:rsidRPr="0059564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248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1"/>
        <w:gridCol w:w="2004"/>
        <w:gridCol w:w="922"/>
        <w:gridCol w:w="1127"/>
        <w:gridCol w:w="854"/>
        <w:gridCol w:w="708"/>
        <w:gridCol w:w="682"/>
        <w:gridCol w:w="708"/>
        <w:gridCol w:w="27"/>
        <w:gridCol w:w="966"/>
        <w:gridCol w:w="34"/>
        <w:gridCol w:w="816"/>
        <w:gridCol w:w="36"/>
        <w:gridCol w:w="815"/>
        <w:gridCol w:w="36"/>
        <w:gridCol w:w="672"/>
        <w:gridCol w:w="42"/>
        <w:gridCol w:w="794"/>
        <w:gridCol w:w="9"/>
        <w:gridCol w:w="6"/>
        <w:gridCol w:w="847"/>
      </w:tblGrid>
      <w:tr w:rsidR="002F13EF" w:rsidRPr="00595642" w:rsidTr="00E56945">
        <w:trPr>
          <w:trHeight w:val="23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95642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5642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proofErr w:type="spellStart"/>
            <w:r w:rsidRPr="00595642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95642"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5642">
              <w:rPr>
                <w:rFonts w:ascii="Times New Roman" w:eastAsia="Arial" w:hAnsi="Times New Roman"/>
                <w:sz w:val="24"/>
                <w:szCs w:val="24"/>
              </w:rPr>
              <w:t>Срок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5642">
              <w:rPr>
                <w:rFonts w:ascii="Times New Roman" w:eastAsia="Calibri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firstLine="720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2F13EF" w:rsidRPr="00595642" w:rsidTr="00E56945">
        <w:trPr>
          <w:trHeight w:val="2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2018г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2019г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</w:tr>
      <w:tr w:rsidR="002F13EF" w:rsidRPr="00595642" w:rsidTr="00E56945">
        <w:trPr>
          <w:trHeight w:val="1896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утверждено в бюджете  района &lt;**&gt;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фактические расходы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</w:tr>
      <w:tr w:rsidR="002F13EF" w:rsidRPr="00595642" w:rsidTr="00E56945">
        <w:trPr>
          <w:trHeight w:val="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95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6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6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6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6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6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64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64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64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64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F13EF" w:rsidRPr="00595642" w:rsidTr="00E56945">
        <w:trPr>
          <w:trHeight w:val="281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95642">
              <w:rPr>
                <w:rFonts w:ascii="Times New Roman" w:hAnsi="Times New Roman"/>
                <w:bCs/>
                <w:sz w:val="24"/>
                <w:szCs w:val="24"/>
              </w:rPr>
              <w:t>Оказание учреждениями муниципальных услуг</w:t>
            </w:r>
            <w:proofErr w:type="gramStart"/>
            <w:r w:rsidRPr="00595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5642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595642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595642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595642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595642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95642"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D0FA7" w:rsidRDefault="002F13EF" w:rsidP="00E56945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12668,4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12430,1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9956,4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D0F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18148,0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10093,5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10472,3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10490,0</w:t>
            </w:r>
          </w:p>
        </w:tc>
      </w:tr>
      <w:tr w:rsidR="002F13EF" w:rsidRPr="00595642" w:rsidTr="00E56945">
        <w:trPr>
          <w:trHeight w:val="45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2397,6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Calibri" w:hAnsi="Times New Roman"/>
                <w:sz w:val="20"/>
                <w:szCs w:val="20"/>
              </w:rPr>
              <w:t>2468,0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Calibri" w:hAnsi="Times New Roman"/>
                <w:sz w:val="20"/>
                <w:szCs w:val="20"/>
              </w:rPr>
              <w:t>2041,10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Calibri" w:hAnsi="Times New Roman"/>
                <w:sz w:val="20"/>
                <w:szCs w:val="20"/>
              </w:rPr>
              <w:t>2470,0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Calibri" w:hAnsi="Times New Roman"/>
                <w:sz w:val="20"/>
                <w:szCs w:val="20"/>
              </w:rPr>
              <w:t>2510,0</w:t>
            </w:r>
          </w:p>
        </w:tc>
      </w:tr>
      <w:tr w:rsidR="002F13EF" w:rsidRPr="00595642" w:rsidTr="00E56945">
        <w:trPr>
          <w:trHeight w:val="37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9999,1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9465,2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7488,4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Calibri" w:hAnsi="Times New Roman"/>
                <w:sz w:val="20"/>
                <w:szCs w:val="20"/>
              </w:rPr>
              <w:t>16106,90</w:t>
            </w:r>
          </w:p>
          <w:p w:rsidR="002F13EF" w:rsidRPr="00595642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Calibri" w:hAnsi="Times New Roman"/>
                <w:sz w:val="20"/>
                <w:szCs w:val="20"/>
              </w:rPr>
              <w:t>7623,5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Calibri" w:hAnsi="Times New Roman"/>
                <w:sz w:val="20"/>
                <w:szCs w:val="20"/>
              </w:rPr>
              <w:t>7972,3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Calibri" w:hAnsi="Times New Roman"/>
                <w:sz w:val="20"/>
                <w:szCs w:val="20"/>
              </w:rPr>
              <w:t>7980,0</w:t>
            </w:r>
          </w:p>
        </w:tc>
      </w:tr>
      <w:tr w:rsidR="002F13EF" w:rsidRPr="00595642" w:rsidTr="00E56945">
        <w:trPr>
          <w:trHeight w:val="48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595642" w:rsidTr="00E56945">
        <w:trPr>
          <w:trHeight w:val="275"/>
        </w:trPr>
        <w:tc>
          <w:tcPr>
            <w:tcW w:w="381" w:type="dxa"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5642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307,6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567,3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595642" w:rsidTr="00E56945">
        <w:trPr>
          <w:trHeight w:val="389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3E3ABA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C4FC7">
              <w:rPr>
                <w:rFonts w:ascii="Times New Roman" w:hAnsi="Times New Roman"/>
                <w:sz w:val="24"/>
                <w:szCs w:val="24"/>
              </w:rPr>
              <w:t xml:space="preserve">Приобретение музыкальных инструментов, музыкальной техники, сценических костюмов, </w:t>
            </w:r>
            <w:r w:rsidRPr="000C4FC7">
              <w:rPr>
                <w:rFonts w:ascii="Times New Roman" w:hAnsi="Times New Roman"/>
                <w:sz w:val="24"/>
                <w:szCs w:val="24"/>
              </w:rPr>
              <w:lastRenderedPageBreak/>
              <w:t>сценической обуви, специализированного оборудования для учреждений культуры, в т.ч.: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C4FC7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Задача№3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индикатор№3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C4FC7">
              <w:rPr>
                <w:rFonts w:ascii="Times New Roman" w:eastAsia="Calibri" w:hAnsi="Times New Roman"/>
                <w:sz w:val="20"/>
                <w:szCs w:val="20"/>
              </w:rPr>
              <w:t>УкиТ</w:t>
            </w:r>
            <w:proofErr w:type="spellEnd"/>
            <w:r w:rsidRPr="000C4FC7">
              <w:rPr>
                <w:rFonts w:ascii="Times New Roman" w:eastAsia="Calibri" w:hAnsi="Times New Roman"/>
                <w:sz w:val="20"/>
                <w:szCs w:val="20"/>
              </w:rPr>
              <w:t>, МБУК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C4FC7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C4FC7">
              <w:rPr>
                <w:rFonts w:ascii="Times New Roman" w:eastAsia="Arial" w:hAnsi="Times New Roman"/>
                <w:sz w:val="20"/>
                <w:szCs w:val="20"/>
              </w:rPr>
              <w:t xml:space="preserve"> 2020г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D0F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139,0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D0F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374,59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480,0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</w:tr>
      <w:tr w:rsidR="002F13EF" w:rsidRPr="00595642" w:rsidTr="00E56945">
        <w:trPr>
          <w:trHeight w:val="48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595642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595642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595642" w:rsidTr="00E56945">
        <w:trPr>
          <w:trHeight w:val="48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C4FC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639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374,59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480,0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739D8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927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94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Приобретение музыкальной аппаратуры для МБУК Центр «Малая Родина»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№3</w:t>
            </w:r>
          </w:p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44B66">
              <w:rPr>
                <w:rFonts w:ascii="Times New Roman" w:eastAsia="Arial" w:hAnsi="Times New Roman"/>
                <w:sz w:val="20"/>
                <w:szCs w:val="20"/>
              </w:rPr>
              <w:t xml:space="preserve">индикатор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№1,2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r w:rsidRPr="006F45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71BEB" w:rsidRDefault="002F13EF" w:rsidP="00E56945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1BEB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71BEB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1BEB">
              <w:rPr>
                <w:rFonts w:ascii="Times New Roman" w:eastAsia="Calibri" w:hAnsi="Times New Roman"/>
                <w:b/>
                <w:sz w:val="20"/>
                <w:szCs w:val="20"/>
              </w:rPr>
              <w:t>139,0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971BEB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1BE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71BEB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1BE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71BEB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1BE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71BEB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1BE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71BEB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1BE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971BEB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1BE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3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7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739D8">
              <w:rPr>
                <w:rFonts w:ascii="Times New Roman" w:eastAsia="Calibri" w:hAnsi="Times New Roman"/>
                <w:sz w:val="20"/>
                <w:szCs w:val="20"/>
              </w:rPr>
              <w:t>69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5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5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3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2.2.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Приобретение музыкальной аппаратуры и музыкальных инструментов для Центров культуры 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№3</w:t>
            </w:r>
          </w:p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44B66">
              <w:rPr>
                <w:rFonts w:ascii="Times New Roman" w:eastAsia="Arial" w:hAnsi="Times New Roman"/>
                <w:sz w:val="20"/>
                <w:szCs w:val="20"/>
              </w:rPr>
              <w:t xml:space="preserve">индикатор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№1,2,3,4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proofErr w:type="spellStart"/>
            <w:r w:rsidRPr="006F45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  <w:p w:rsidR="002F13EF" w:rsidRPr="0030387A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0387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30387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30387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  <w:p w:rsidR="002F13EF" w:rsidRPr="0030387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0387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30387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  <w:p w:rsidR="002F13EF" w:rsidRPr="0030387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  <w:p w:rsidR="002F13EF" w:rsidRPr="0030387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30387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F13EF" w:rsidRPr="003739D8" w:rsidTr="00E56945">
        <w:trPr>
          <w:trHeight w:val="34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739D8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739D8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739D8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57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1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51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9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2.3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B5">
              <w:rPr>
                <w:rFonts w:ascii="Times New Roman" w:hAnsi="Times New Roman"/>
                <w:sz w:val="24"/>
                <w:szCs w:val="24"/>
              </w:rPr>
              <w:t>Приобретение сценических костюмов, сценической обуви</w:t>
            </w:r>
          </w:p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для Центров культуры 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№1,2,3,4</w:t>
            </w:r>
          </w:p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44B66">
              <w:rPr>
                <w:rFonts w:ascii="Times New Roman" w:eastAsia="Arial" w:hAnsi="Times New Roman"/>
                <w:sz w:val="20"/>
                <w:szCs w:val="20"/>
              </w:rPr>
              <w:t xml:space="preserve">индикатор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№4,5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844EC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proofErr w:type="spellStart"/>
            <w:r w:rsidRPr="006F45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0387A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0387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374,59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tabs>
                <w:tab w:val="left" w:pos="300"/>
                <w:tab w:val="center" w:pos="413"/>
              </w:tabs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52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374,59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42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1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90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3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422B5">
              <w:rPr>
                <w:rFonts w:ascii="Times New Roman" w:eastAsia="Calibri" w:hAnsi="Times New Roman"/>
                <w:sz w:val="24"/>
                <w:szCs w:val="24"/>
              </w:rPr>
              <w:t xml:space="preserve">Приобретение </w:t>
            </w:r>
            <w:r w:rsidRPr="005422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оргтехники, компьютеров, </w:t>
            </w:r>
            <w:r>
              <w:rPr>
                <w:rFonts w:ascii="Times New Roman" w:hAnsi="Times New Roman"/>
                <w:sz w:val="24"/>
                <w:szCs w:val="24"/>
              </w:rPr>
              <w:t>для Центра «Малая Родина»*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 №5</w:t>
            </w:r>
          </w:p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44B66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индикатор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№4,5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r w:rsidRPr="006F45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МБУК Центр </w:t>
            </w:r>
            <w:r w:rsidRPr="006F45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«Малая Родина»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  <w:p w:rsidR="002F13EF" w:rsidRPr="0030387A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0387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0387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4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3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02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F592C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F592C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94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6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422B5">
              <w:rPr>
                <w:rFonts w:ascii="Times New Roman" w:eastAsia="Calibri" w:hAnsi="Times New Roman"/>
                <w:sz w:val="24"/>
                <w:szCs w:val="24"/>
              </w:rPr>
              <w:t xml:space="preserve">Приобретение </w:t>
            </w:r>
            <w:r w:rsidRPr="005422B5">
              <w:rPr>
                <w:rFonts w:ascii="Times New Roman" w:hAnsi="Times New Roman"/>
                <w:sz w:val="24"/>
                <w:szCs w:val="24"/>
              </w:rPr>
              <w:t>оргтехник</w:t>
            </w:r>
            <w:r>
              <w:rPr>
                <w:rFonts w:ascii="Times New Roman" w:hAnsi="Times New Roman"/>
                <w:sz w:val="24"/>
                <w:szCs w:val="24"/>
              </w:rPr>
              <w:t>и, офисной техники, компьютеров</w:t>
            </w:r>
            <w:r w:rsidRPr="00542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Центров культуры*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44B66">
              <w:rPr>
                <w:rFonts w:ascii="Times New Roman" w:eastAsia="Arial" w:hAnsi="Times New Roman"/>
                <w:sz w:val="20"/>
                <w:szCs w:val="20"/>
              </w:rPr>
              <w:t xml:space="preserve">индикатор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№2,3,4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844EC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proofErr w:type="spellStart"/>
            <w:r w:rsidRPr="006F45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0387A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0387A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0387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0387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55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3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2D7A8D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7A8D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7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43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F592C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592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443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6F45B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19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  <w:p w:rsidR="002F13EF" w:rsidRPr="00921A8A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422B5">
              <w:rPr>
                <w:rFonts w:ascii="Times New Roman" w:eastAsia="Arial" w:hAnsi="Times New Roman"/>
                <w:sz w:val="24"/>
                <w:szCs w:val="24"/>
              </w:rPr>
              <w:t>Приобретение автотранспорта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для МБУК «Центр «Малая Родина»»</w:t>
            </w:r>
            <w:r w:rsidRPr="005422B5">
              <w:rPr>
                <w:rFonts w:ascii="Times New Roman" w:eastAsia="Arial" w:hAnsi="Times New Roman"/>
                <w:sz w:val="24"/>
                <w:szCs w:val="24"/>
              </w:rPr>
              <w:t>*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№1,3Индикатор№4,5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00869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2018г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2010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2010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5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182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7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70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05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F13EF" w:rsidRPr="005422B5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422B5">
              <w:rPr>
                <w:rFonts w:ascii="Times New Roman" w:eastAsia="Arial" w:hAnsi="Times New Roman"/>
                <w:sz w:val="24"/>
                <w:szCs w:val="24"/>
              </w:rPr>
              <w:t xml:space="preserve">Участие в грантах различных уровней на условиях </w:t>
            </w:r>
            <w:proofErr w:type="spellStart"/>
            <w:r w:rsidRPr="005422B5">
              <w:rPr>
                <w:rFonts w:ascii="Times New Roman" w:eastAsia="Arial" w:hAnsi="Times New Roman"/>
                <w:sz w:val="24"/>
                <w:szCs w:val="24"/>
              </w:rPr>
              <w:t>софинансирования</w:t>
            </w:r>
            <w:proofErr w:type="spellEnd"/>
            <w:r w:rsidRPr="005422B5">
              <w:rPr>
                <w:rFonts w:ascii="Times New Roman" w:eastAsia="Arial" w:hAnsi="Times New Roman"/>
                <w:sz w:val="24"/>
                <w:szCs w:val="24"/>
              </w:rPr>
              <w:t>*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№1,3Индикатор 3,4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00869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</w:t>
            </w:r>
            <w:proofErr w:type="spellEnd"/>
            <w:r w:rsidRPr="00000869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2010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2010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</w:tr>
      <w:tr w:rsidR="002F13EF" w:rsidRPr="003739D8" w:rsidTr="00E56945">
        <w:trPr>
          <w:trHeight w:val="240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</w:tr>
      <w:tr w:rsidR="002F13EF" w:rsidRPr="003739D8" w:rsidTr="00E56945">
        <w:trPr>
          <w:trHeight w:val="40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7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435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0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F13EF" w:rsidRPr="005422B5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Р</w:t>
            </w:r>
            <w:r w:rsidRPr="005422B5">
              <w:rPr>
                <w:rFonts w:ascii="Times New Roman" w:eastAsia="Arial" w:hAnsi="Times New Roman"/>
                <w:sz w:val="24"/>
                <w:szCs w:val="24"/>
              </w:rPr>
              <w:t xml:space="preserve">еконструкция </w:t>
            </w:r>
            <w:r w:rsidRPr="005422B5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зданий учреждений культуры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Задача№2,3 </w:t>
            </w: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Индикатор №4,5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  <w:proofErr w:type="spellEnd"/>
          </w:p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20107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  <w:p w:rsidR="002F13EF" w:rsidRPr="0072010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72010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720107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010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614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1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5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420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441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422B5">
              <w:rPr>
                <w:rFonts w:ascii="Times New Roman" w:eastAsia="Arial" w:hAnsi="Times New Roman"/>
                <w:sz w:val="24"/>
                <w:szCs w:val="24"/>
              </w:rPr>
              <w:t xml:space="preserve">Строительство,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капитальный </w:t>
            </w:r>
            <w:r w:rsidRPr="005422B5">
              <w:rPr>
                <w:rFonts w:ascii="Times New Roman" w:eastAsia="Arial" w:hAnsi="Times New Roman"/>
                <w:sz w:val="24"/>
                <w:szCs w:val="24"/>
              </w:rPr>
              <w:t>ремонт, реконструкция зданий учреждений культуры *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 в т.ч.: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00869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</w:t>
            </w:r>
            <w:proofErr w:type="spellEnd"/>
            <w:r w:rsidRPr="00000869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D0FA7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D0F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9D0FA7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D0FA7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2F13EF" w:rsidRPr="003739D8" w:rsidTr="00E56945">
        <w:trPr>
          <w:trHeight w:val="30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4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EF" w:rsidRPr="000C6086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FFFF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eastAsia="Calibri" w:hAnsi="Times New Roman"/>
                <w:color w:val="FFFFFF"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FFFF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eastAsia="Calibri" w:hAnsi="Times New Roman"/>
                <w:color w:val="FFFFFF"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FFFF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eastAsia="Calibri" w:hAnsi="Times New Roman"/>
                <w:color w:val="FFFFFF"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54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739D8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739D8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F13EF" w:rsidRPr="003739D8" w:rsidTr="00E56945">
        <w:trPr>
          <w:trHeight w:val="540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6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21A8A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C00000"/>
                <w:sz w:val="24"/>
                <w:szCs w:val="24"/>
              </w:rPr>
            </w:pPr>
            <w:r w:rsidRPr="003807EE">
              <w:rPr>
                <w:rFonts w:ascii="Times New Roman" w:hAnsi="Times New Roman"/>
                <w:sz w:val="20"/>
                <w:szCs w:val="20"/>
              </w:rPr>
              <w:t xml:space="preserve">Ремонт отопительной системы </w:t>
            </w:r>
            <w:r>
              <w:rPr>
                <w:rFonts w:ascii="Times New Roman" w:hAnsi="Times New Roman"/>
                <w:sz w:val="20"/>
                <w:szCs w:val="20"/>
              </w:rPr>
              <w:t>СДК Хонхолой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55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7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19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55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33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0DBC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B0DBC">
              <w:rPr>
                <w:rFonts w:ascii="Times New Roman" w:eastAsia="Arial" w:hAnsi="Times New Roman"/>
                <w:sz w:val="24"/>
                <w:szCs w:val="24"/>
              </w:rPr>
              <w:t>Текущий ремонт клубных учреждений</w:t>
            </w:r>
            <w:r>
              <w:rPr>
                <w:rFonts w:ascii="Times New Roman" w:eastAsia="Arial" w:hAnsi="Times New Roman"/>
                <w:sz w:val="24"/>
                <w:szCs w:val="24"/>
              </w:rPr>
              <w:t>*</w:t>
            </w:r>
            <w:r w:rsidRPr="009B0DB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2F13EF" w:rsidRPr="003739D8" w:rsidTr="00E56945">
        <w:trPr>
          <w:trHeight w:val="58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0DBC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739D8">
              <w:rPr>
                <w:rFonts w:ascii="Times New Roman" w:eastAsia="Calibri" w:hAnsi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2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0DBC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3739D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F13EF" w:rsidRPr="003739D8" w:rsidTr="00E56945">
        <w:trPr>
          <w:trHeight w:val="31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0DBC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135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0DBC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55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0B59">
              <w:rPr>
                <w:rFonts w:ascii="Times New Roman" w:eastAsia="Arial" w:hAnsi="Times New Roman"/>
                <w:sz w:val="24"/>
                <w:szCs w:val="24"/>
              </w:rPr>
              <w:t xml:space="preserve">Установка пожарной сигнализации,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</w:p>
          <w:p w:rsidR="002F13EF" w:rsidRPr="00120B5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0B59">
              <w:rPr>
                <w:rFonts w:ascii="Times New Roman" w:eastAsia="Arial" w:hAnsi="Times New Roman"/>
                <w:sz w:val="24"/>
                <w:szCs w:val="24"/>
              </w:rPr>
              <w:t>в т.ч.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D90129" w:rsidRDefault="002F13EF" w:rsidP="00E56945">
            <w:pPr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D9012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D90129" w:rsidRDefault="002F13EF" w:rsidP="00E56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9012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129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D9012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129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9012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129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F13EF" w:rsidRPr="00D90129" w:rsidRDefault="002F13EF" w:rsidP="00E56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D90129" w:rsidRDefault="002F13EF" w:rsidP="00E56945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19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120B5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9B7B2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F13EF" w:rsidRPr="009B7B29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7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120B5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4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120B5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739D8" w:rsidTr="00E56945">
        <w:trPr>
          <w:trHeight w:val="225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120B5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99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FB780B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Подлопатки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B7B29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9B7B2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9B7B2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170DD9" w:rsidRDefault="002F13EF" w:rsidP="00E56945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F13EF" w:rsidTr="00E56945">
        <w:trPr>
          <w:trHeight w:val="61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9B7B2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10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99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FB780B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Цолга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Задача№1,2индикатор№2,3,4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B7B29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9B7B2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9B7B2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170DD9" w:rsidRDefault="002F13EF" w:rsidP="00E56945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F13EF" w:rsidTr="00E56945">
        <w:trPr>
          <w:trHeight w:val="61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9B7B2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09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4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194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85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FB780B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FB780B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Заган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B7B29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9B7B2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9B7B2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170DD9" w:rsidRDefault="002F13EF" w:rsidP="00E56945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F13EF" w:rsidTr="00E56945">
        <w:trPr>
          <w:trHeight w:val="630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9B7B2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10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FB780B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B780B">
              <w:rPr>
                <w:rFonts w:ascii="Times New Roman" w:hAnsi="Times New Roman" w:cs="Times New Roman"/>
                <w:sz w:val="24"/>
                <w:szCs w:val="24"/>
              </w:rPr>
              <w:t>музей И.</w:t>
            </w:r>
            <w:proofErr w:type="gramStart"/>
            <w:r w:rsidRPr="00FB78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780B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B7B29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9B7B2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9B7B2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FB780B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7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FB780B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5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FB780B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195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FB780B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45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FB780B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 w:rsidRPr="00FB780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B78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Задача№3,4индикатор№2,3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9B7B29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9B7B2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9B7B2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170DD9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170DD9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F13EF" w:rsidTr="00E56945">
        <w:trPr>
          <w:trHeight w:val="570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4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40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C6086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608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6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07EE">
              <w:rPr>
                <w:rFonts w:ascii="Times New Roman" w:eastAsia="Arial" w:hAnsi="Times New Roman"/>
                <w:sz w:val="20"/>
                <w:szCs w:val="20"/>
              </w:rPr>
              <w:t xml:space="preserve">Сохранение историко-культурного наследия </w:t>
            </w:r>
            <w:proofErr w:type="spellStart"/>
            <w:r w:rsidRPr="003807EE">
              <w:rPr>
                <w:rFonts w:ascii="Times New Roman" w:eastAsia="Arial" w:hAnsi="Times New Roman"/>
                <w:sz w:val="20"/>
                <w:szCs w:val="20"/>
              </w:rPr>
              <w:t>Мухоршибирского</w:t>
            </w:r>
            <w:proofErr w:type="spellEnd"/>
            <w:r w:rsidRPr="003807EE">
              <w:rPr>
                <w:rFonts w:ascii="Times New Roman" w:eastAsia="Arial" w:hAnsi="Times New Roman"/>
                <w:sz w:val="20"/>
                <w:szCs w:val="20"/>
              </w:rPr>
              <w:t xml:space="preserve"> района (ремонт, реставрация памятников)*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Задача№1,2индикатор№1,2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807EE">
              <w:rPr>
                <w:rFonts w:ascii="Times New Roman" w:hAnsi="Times New Roman"/>
                <w:sz w:val="20"/>
                <w:szCs w:val="20"/>
              </w:rPr>
              <w:t>правление культуры и туризма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</w:t>
            </w:r>
            <w:r w:rsidRPr="003807EE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07EE"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2F13EF" w:rsidTr="00E56945">
        <w:trPr>
          <w:trHeight w:val="55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41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F13EF" w:rsidTr="00E56945">
        <w:trPr>
          <w:trHeight w:val="34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75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807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15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F13EF" w:rsidRPr="00BE26C0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E26C0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E7AFE">
              <w:rPr>
                <w:rFonts w:ascii="Times New Roman" w:eastAsia="Arial" w:hAnsi="Times New Roman"/>
                <w:sz w:val="24"/>
                <w:szCs w:val="24"/>
              </w:rPr>
              <w:t>Проведение юбилейных культурно-</w:t>
            </w:r>
            <w:r w:rsidRPr="00BE26C0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массовых мероприятий, в т.ч.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индикатор№3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 xml:space="preserve"> 2020г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E91E6E" w:rsidRDefault="002F13EF" w:rsidP="00E56945">
            <w:pPr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E91E6E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423,4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E91E6E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E91E6E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91E6E">
              <w:rPr>
                <w:rFonts w:ascii="Times New Roman" w:eastAsia="Calibri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E91E6E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900,11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E91E6E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E91E6E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E91E6E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91E6E">
              <w:rPr>
                <w:rFonts w:ascii="Times New Roman" w:eastAsia="Calibri" w:hAnsi="Times New Roman"/>
                <w:b/>
                <w:sz w:val="20"/>
                <w:szCs w:val="20"/>
              </w:rPr>
              <w:t>100,00</w:t>
            </w:r>
          </w:p>
        </w:tc>
      </w:tr>
      <w:tr w:rsidR="002F13EF" w:rsidTr="00E56945">
        <w:trPr>
          <w:trHeight w:val="13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1E7AFE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100,00</w:t>
            </w:r>
          </w:p>
        </w:tc>
      </w:tr>
      <w:tr w:rsidR="002F13EF" w:rsidTr="00E56945">
        <w:trPr>
          <w:trHeight w:val="281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7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96465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396465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96465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396465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900,11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96465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9646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39646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55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5A6E9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5A6E9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5A6E9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5A6E9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5A6E9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5A6E9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5A6E9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96465" w:rsidTr="00E56945">
        <w:trPr>
          <w:trHeight w:val="345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26C0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BE26C0">
              <w:rPr>
                <w:rFonts w:ascii="Times New Roman" w:eastAsia="Arial" w:hAnsi="Times New Roman"/>
                <w:sz w:val="24"/>
                <w:szCs w:val="24"/>
              </w:rPr>
              <w:t>Празднование юбилея Победы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>Задача№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4индикатор№5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407,5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400,11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2F13EF" w:rsidRPr="00396465" w:rsidTr="00E56945">
        <w:trPr>
          <w:trHeight w:val="570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F13EF" w:rsidRPr="00396465" w:rsidTr="00E56945">
        <w:trPr>
          <w:trHeight w:val="19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96465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400,11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96465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96465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96465" w:rsidTr="00E56945">
        <w:trPr>
          <w:trHeight w:val="24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96465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96465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96465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96465" w:rsidTr="00E56945">
        <w:trPr>
          <w:trHeight w:val="376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96465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96465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96465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96465" w:rsidTr="00E56945">
        <w:trPr>
          <w:trHeight w:val="22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26C0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BE26C0">
              <w:rPr>
                <w:rFonts w:ascii="Times New Roman" w:eastAsia="Arial" w:hAnsi="Times New Roman"/>
                <w:sz w:val="24"/>
                <w:szCs w:val="24"/>
              </w:rPr>
              <w:t>Празднование 250-летия старообрядцев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>Задача№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2,3индикатор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>,5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tabs>
                <w:tab w:val="left" w:pos="300"/>
                <w:tab w:val="center" w:pos="413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  <w:r w:rsidRPr="00170DD9">
              <w:rPr>
                <w:rFonts w:ascii="Times New Roman" w:eastAsia="Calibri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2F13EF" w:rsidRPr="00396465" w:rsidTr="00E56945">
        <w:trPr>
          <w:trHeight w:val="22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E26C0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396465" w:rsidTr="00E56945">
        <w:trPr>
          <w:trHeight w:val="28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3EF" w:rsidRPr="00396465" w:rsidTr="00E56945">
        <w:trPr>
          <w:trHeight w:val="258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E26C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45"/>
        </w:trPr>
        <w:tc>
          <w:tcPr>
            <w:tcW w:w="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26C0">
              <w:rPr>
                <w:rFonts w:ascii="Times New Roman" w:eastAsia="Calibri" w:hAnsi="Times New Roman"/>
                <w:sz w:val="20"/>
                <w:szCs w:val="20"/>
              </w:rPr>
              <w:t>9.3</w:t>
            </w:r>
          </w:p>
        </w:tc>
        <w:tc>
          <w:tcPr>
            <w:tcW w:w="200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0">
              <w:rPr>
                <w:rFonts w:ascii="Times New Roman" w:hAnsi="Times New Roman" w:cs="Times New Roman"/>
                <w:sz w:val="24"/>
                <w:szCs w:val="24"/>
              </w:rPr>
              <w:t>Юбилей народного писателя И.</w:t>
            </w:r>
            <w:proofErr w:type="gramStart"/>
            <w:r w:rsidRPr="00BE2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26C0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6C0">
              <w:rPr>
                <w:rFonts w:ascii="Times New Roman" w:hAnsi="Times New Roman" w:cs="Times New Roman"/>
              </w:rPr>
              <w:t>Задача№</w:t>
            </w:r>
            <w:r>
              <w:rPr>
                <w:rFonts w:ascii="Times New Roman" w:hAnsi="Times New Roman" w:cs="Times New Roman"/>
              </w:rPr>
              <w:t>2индикатор№2,3</w:t>
            </w:r>
          </w:p>
        </w:tc>
        <w:tc>
          <w:tcPr>
            <w:tcW w:w="11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E26C0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BE26C0">
              <w:rPr>
                <w:rFonts w:ascii="Times New Roman" w:hAnsi="Times New Roman" w:cs="Times New Roman"/>
              </w:rPr>
              <w:t>Шаралдайский</w:t>
            </w:r>
            <w:proofErr w:type="spellEnd"/>
            <w:r w:rsidRPr="00BE26C0">
              <w:rPr>
                <w:rFonts w:ascii="Times New Roman" w:hAnsi="Times New Roman" w:cs="Times New Roman"/>
              </w:rPr>
              <w:t xml:space="preserve"> КИДЦ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6C0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6C0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70DD9">
              <w:rPr>
                <w:rFonts w:ascii="Times New Roman" w:hAnsi="Times New Roman" w:cs="Times New Roman"/>
                <w:b/>
              </w:rPr>
              <w:t>Всего</w:t>
            </w:r>
          </w:p>
          <w:p w:rsidR="002F13EF" w:rsidRPr="00170DD9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170DD9" w:rsidRDefault="002F13EF" w:rsidP="00E56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DD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57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1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E26C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BE26C0" w:rsidRDefault="002F13EF" w:rsidP="00E56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134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00"/>
        </w:trPr>
        <w:tc>
          <w:tcPr>
            <w:tcW w:w="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9.4</w:t>
            </w:r>
          </w:p>
        </w:tc>
        <w:tc>
          <w:tcPr>
            <w:tcW w:w="200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0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 90-летие </w:t>
            </w:r>
            <w:proofErr w:type="spellStart"/>
            <w:r w:rsidRPr="00BE26C0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BE26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6C0">
              <w:rPr>
                <w:rFonts w:ascii="Times New Roman" w:hAnsi="Times New Roman" w:cs="Times New Roman"/>
              </w:rPr>
              <w:t>Задача№2</w:t>
            </w:r>
            <w:r>
              <w:rPr>
                <w:rFonts w:ascii="Times New Roman" w:hAnsi="Times New Roman" w:cs="Times New Roman"/>
              </w:rPr>
              <w:t>индикатор№1,2</w:t>
            </w:r>
          </w:p>
        </w:tc>
        <w:tc>
          <w:tcPr>
            <w:tcW w:w="11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6C0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6C0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6C0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C87E06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C87E06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61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6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7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179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E26C0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55"/>
        </w:trPr>
        <w:tc>
          <w:tcPr>
            <w:tcW w:w="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1F5C9E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00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422B5">
              <w:rPr>
                <w:rFonts w:ascii="Times New Roman" w:eastAsia="Arial" w:hAnsi="Times New Roman"/>
                <w:sz w:val="24"/>
                <w:szCs w:val="24"/>
              </w:rPr>
              <w:t>Проведение плановых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культурно-массовых мероприятий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6846">
              <w:rPr>
                <w:rFonts w:ascii="Times New Roman" w:hAnsi="Times New Roman" w:cs="Times New Roman"/>
              </w:rPr>
              <w:t>Задача№</w:t>
            </w:r>
            <w:r>
              <w:rPr>
                <w:rFonts w:ascii="Times New Roman" w:hAnsi="Times New Roman" w:cs="Times New Roman"/>
              </w:rPr>
              <w:t>3,4индикатор№3,4</w:t>
            </w:r>
          </w:p>
        </w:tc>
        <w:tc>
          <w:tcPr>
            <w:tcW w:w="11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6846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9B7B2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C87E06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1219,3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C87E06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550,0</w:t>
            </w:r>
          </w:p>
        </w:tc>
      </w:tr>
      <w:tr w:rsidR="002F13EF" w:rsidTr="00E56945">
        <w:trPr>
          <w:trHeight w:val="66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9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550,0</w:t>
            </w:r>
          </w:p>
        </w:tc>
      </w:tr>
      <w:tr w:rsidR="002F13EF" w:rsidTr="00E56945">
        <w:trPr>
          <w:trHeight w:val="34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45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5422B5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2F13EF" w:rsidRPr="0005061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50612">
              <w:rPr>
                <w:rFonts w:ascii="Times New Roman" w:hAnsi="Times New Roman"/>
                <w:sz w:val="24"/>
                <w:szCs w:val="24"/>
              </w:rPr>
              <w:t>Участие в международных, межрегиональных, всероссийских, республиканских фестивалях, выставках и конкурсах*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6846">
              <w:rPr>
                <w:rFonts w:ascii="Times New Roman" w:hAnsi="Times New Roman" w:cs="Times New Roman"/>
              </w:rPr>
              <w:t>Задача№</w:t>
            </w:r>
            <w:r>
              <w:rPr>
                <w:rFonts w:ascii="Times New Roman" w:hAnsi="Times New Roman" w:cs="Times New Roman"/>
              </w:rPr>
              <w:t>3,4индикатор№4,5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6846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C87E06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C87E0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C87E0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7E0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2F13EF" w:rsidRPr="00050612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60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3EF" w:rsidRPr="00050612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495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3EF" w:rsidRPr="00050612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518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050612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15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050612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100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655100">
              <w:rPr>
                <w:rFonts w:ascii="Times New Roman" w:hAnsi="Times New Roman"/>
                <w:sz w:val="24"/>
                <w:szCs w:val="24"/>
              </w:rPr>
              <w:t xml:space="preserve"> среда для инвалидов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6846">
              <w:rPr>
                <w:rFonts w:ascii="Times New Roman" w:hAnsi="Times New Roman" w:cs="Times New Roman"/>
              </w:rPr>
              <w:t>Задача№</w:t>
            </w:r>
            <w:r>
              <w:rPr>
                <w:rFonts w:ascii="Times New Roman" w:hAnsi="Times New Roman" w:cs="Times New Roman"/>
              </w:rPr>
              <w:t>4,5индикатор№3,4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6846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DA46A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DA46A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2F13EF" w:rsidTr="00E56945">
        <w:trPr>
          <w:trHeight w:val="600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55100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4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55100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F13EF" w:rsidTr="00E56945">
        <w:trPr>
          <w:trHeight w:val="25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55100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195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655100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A56846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74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422B5">
              <w:rPr>
                <w:rFonts w:ascii="Times New Roman" w:eastAsia="Calibri" w:hAnsi="Times New Roman"/>
                <w:sz w:val="24"/>
                <w:szCs w:val="24"/>
              </w:rPr>
              <w:t xml:space="preserve">Повышение квалификации специалистов культуры * 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Задача№3,4индикатор№5,6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844EC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844EC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DA46A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4,5</w:t>
            </w:r>
          </w:p>
          <w:p w:rsidR="002F13EF" w:rsidRPr="00DA46A8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10,0</w:t>
            </w:r>
          </w:p>
        </w:tc>
      </w:tr>
      <w:tr w:rsidR="002F13EF" w:rsidTr="00E56945">
        <w:trPr>
          <w:trHeight w:val="540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844EC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764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64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844EC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00869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B7647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764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00869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00869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2F13EF" w:rsidTr="00E56945">
        <w:trPr>
          <w:trHeight w:val="24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6844EC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B7647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764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174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6844EC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B7647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764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0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114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22B5">
              <w:rPr>
                <w:rFonts w:ascii="Times New Roman" w:eastAsia="Calibri" w:hAnsi="Times New Roman"/>
                <w:sz w:val="24"/>
                <w:szCs w:val="24"/>
              </w:rPr>
              <w:t>Мероприятия по охране труда*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Задача№2,3индикатор№4,5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УкиТ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DA46A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46A8">
              <w:rPr>
                <w:rFonts w:ascii="Times New Roman" w:eastAsia="Calibri" w:hAnsi="Times New Roman"/>
                <w:b/>
                <w:sz w:val="20"/>
                <w:szCs w:val="20"/>
              </w:rPr>
              <w:t>10,0</w:t>
            </w:r>
          </w:p>
        </w:tc>
      </w:tr>
      <w:tr w:rsidR="002F13EF" w:rsidTr="00E56945">
        <w:trPr>
          <w:trHeight w:val="24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76477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2F13EF" w:rsidTr="00E56945">
        <w:trPr>
          <w:trHeight w:val="269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B7647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764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5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B7647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764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06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B7647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764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7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5422B5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B24BF" w:rsidRDefault="002F13EF" w:rsidP="00E56945">
            <w:pPr>
              <w:snapToGri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DB24B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DB24B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B24B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DB24B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B24B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B24B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DB24B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19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2E550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62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23372D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372D">
              <w:rPr>
                <w:rFonts w:ascii="Times New Roman" w:eastAsia="Calibri" w:hAnsi="Times New Roman"/>
                <w:b/>
                <w:sz w:val="20"/>
                <w:szCs w:val="20"/>
              </w:rPr>
              <w:t>1586,5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3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Капитальный ремонт 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ашей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F13EF" w:rsidTr="00E56945">
        <w:trPr>
          <w:trHeight w:val="585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7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4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419"/>
        </w:trPr>
        <w:tc>
          <w:tcPr>
            <w:tcW w:w="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</w:t>
            </w:r>
          </w:p>
        </w:tc>
        <w:tc>
          <w:tcPr>
            <w:tcW w:w="200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Капитальный ремонт СДК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F13EF" w:rsidTr="00E56945">
        <w:trPr>
          <w:trHeight w:val="49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8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4818,0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405"/>
        </w:trPr>
        <w:tc>
          <w:tcPr>
            <w:tcW w:w="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15.3</w:t>
            </w:r>
          </w:p>
        </w:tc>
        <w:tc>
          <w:tcPr>
            <w:tcW w:w="200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ремонт СДК у.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Нарсата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1CD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911CD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F13EF" w:rsidTr="00E56945">
        <w:trPr>
          <w:trHeight w:val="73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7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4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14"/>
        </w:trPr>
        <w:tc>
          <w:tcPr>
            <w:tcW w:w="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15.4</w:t>
            </w:r>
          </w:p>
        </w:tc>
        <w:tc>
          <w:tcPr>
            <w:tcW w:w="200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Капитальный ремонт СДК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Новый-Заган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350,0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F13EF" w:rsidTr="00E56945">
        <w:trPr>
          <w:trHeight w:val="60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0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8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165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99"/>
        </w:trPr>
        <w:tc>
          <w:tcPr>
            <w:tcW w:w="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00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Укрепление материально- технической базы муниципальных домов культуры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859,85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F13EF" w:rsidTr="00E56945">
        <w:trPr>
          <w:trHeight w:val="61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11,65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42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848,2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7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179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00869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00"/>
        </w:trPr>
        <w:tc>
          <w:tcPr>
            <w:tcW w:w="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200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развития и укрепление МТБ 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ошун-Узур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F13EF" w:rsidRPr="00DE228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2287">
              <w:rPr>
                <w:rFonts w:ascii="Times New Roman" w:eastAsia="Calibri" w:hAnsi="Times New Roman"/>
                <w:sz w:val="20"/>
                <w:szCs w:val="20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570,55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2F13EF" w:rsidRPr="008F37B3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F13EF" w:rsidTr="00E56945">
        <w:trPr>
          <w:trHeight w:val="61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DE228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DE2287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405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DE228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DE2287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E2287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DB24B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DB24B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DB24B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DB24B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47,05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DB24B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DB24B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DB24B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70"/>
        </w:trPr>
        <w:tc>
          <w:tcPr>
            <w:tcW w:w="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E2287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E2287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DB24B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DB24B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DB24B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B24B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DB24B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DB24B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DB24B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24BF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150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DE2287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DE2287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8F37B3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8F37B3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F37B3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8F37B3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F37B3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8F37B3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F37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2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13331,3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14086,6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11460,4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94200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22562,1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11433,5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11542,3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11550,0</w:t>
            </w:r>
          </w:p>
        </w:tc>
      </w:tr>
      <w:tr w:rsidR="002F13EF" w:rsidTr="00E56945">
        <w:trPr>
          <w:trHeight w:val="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423,5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8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2361,7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2899,7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2468,0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4522,85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2470,0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2610,0</w:t>
            </w:r>
          </w:p>
        </w:tc>
      </w:tr>
      <w:tr w:rsidR="002F13EF" w:rsidTr="00E56945">
        <w:trPr>
          <w:trHeight w:val="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10181,0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10052,3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8992,4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17615,75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8963,5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9042,3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8940,0</w:t>
            </w:r>
          </w:p>
        </w:tc>
      </w:tr>
      <w:tr w:rsidR="002F13EF" w:rsidTr="00E56945">
        <w:trPr>
          <w:trHeight w:val="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788,6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1134,6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2F13EF" w:rsidRDefault="002F13EF" w:rsidP="002F13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F13EF" w:rsidRDefault="002F13EF" w:rsidP="002F13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af"/>
        <w:spacing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-при наличии финансовых средств из соответствующего бюджета</w:t>
      </w:r>
    </w:p>
    <w:p w:rsidR="002F13EF" w:rsidRDefault="002F13EF" w:rsidP="002F13EF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3EF" w:rsidRDefault="002F13EF" w:rsidP="002F13EF">
      <w:pPr>
        <w:pStyle w:val="ConsPlusNormal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образования «</w:t>
      </w:r>
      <w:proofErr w:type="spellStart"/>
      <w:r>
        <w:rPr>
          <w:rFonts w:ascii="Times New Roman" w:hAnsi="Times New Roman" w:cs="Times New Roman"/>
          <w:bCs/>
        </w:rPr>
        <w:t>Мухоршибирский</w:t>
      </w:r>
      <w:proofErr w:type="spellEnd"/>
      <w:r>
        <w:rPr>
          <w:rFonts w:ascii="Times New Roman" w:hAnsi="Times New Roman" w:cs="Times New Roman"/>
          <w:bCs/>
        </w:rPr>
        <w:t xml:space="preserve"> район»</w:t>
      </w: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</w:t>
      </w:r>
      <w:r w:rsidR="006222F8">
        <w:rPr>
          <w:rFonts w:ascii="Times New Roman" w:hAnsi="Times New Roman" w:cs="Times New Roman"/>
          <w:bCs/>
        </w:rPr>
        <w:t>08</w:t>
      </w:r>
      <w:r>
        <w:rPr>
          <w:rFonts w:ascii="Times New Roman" w:hAnsi="Times New Roman" w:cs="Times New Roman"/>
          <w:bCs/>
        </w:rPr>
        <w:t xml:space="preserve">» </w:t>
      </w:r>
      <w:r w:rsidR="006222F8">
        <w:rPr>
          <w:rFonts w:ascii="Times New Roman" w:hAnsi="Times New Roman" w:cs="Times New Roman"/>
          <w:bCs/>
        </w:rPr>
        <w:t>августа</w:t>
      </w:r>
      <w:r>
        <w:rPr>
          <w:rFonts w:ascii="Times New Roman" w:hAnsi="Times New Roman" w:cs="Times New Roman"/>
          <w:bCs/>
        </w:rPr>
        <w:t xml:space="preserve">   2017г. № </w:t>
      </w:r>
      <w:r w:rsidR="006222F8">
        <w:rPr>
          <w:rFonts w:ascii="Times New Roman" w:hAnsi="Times New Roman" w:cs="Times New Roman"/>
          <w:bCs/>
        </w:rPr>
        <w:t>303</w:t>
      </w:r>
    </w:p>
    <w:p w:rsidR="002F13EF" w:rsidRDefault="002F13EF" w:rsidP="002F13EF">
      <w:pPr>
        <w:pStyle w:val="af"/>
        <w:spacing w:after="0"/>
        <w:rPr>
          <w:bCs/>
        </w:rPr>
      </w:pPr>
    </w:p>
    <w:p w:rsidR="002F13EF" w:rsidRDefault="002F13EF" w:rsidP="002F13EF">
      <w:pPr>
        <w:pStyle w:val="af"/>
        <w:spacing w:after="0"/>
        <w:rPr>
          <w:bCs/>
        </w:rPr>
      </w:pPr>
    </w:p>
    <w:p w:rsidR="002F13EF" w:rsidRPr="00D725D1" w:rsidRDefault="002F13EF" w:rsidP="002F13EF">
      <w:pPr>
        <w:pStyle w:val="af"/>
        <w:spacing w:after="0"/>
      </w:pPr>
      <w:r>
        <w:rPr>
          <w:bCs/>
        </w:rPr>
        <w:t>Р</w:t>
      </w:r>
      <w:r w:rsidRPr="00D725D1">
        <w:rPr>
          <w:bCs/>
        </w:rPr>
        <w:t xml:space="preserve">аздел </w:t>
      </w:r>
      <w:r>
        <w:rPr>
          <w:bCs/>
        </w:rPr>
        <w:t>7</w:t>
      </w:r>
      <w:r w:rsidRPr="00D725D1">
        <w:rPr>
          <w:bCs/>
        </w:rPr>
        <w:t>.</w:t>
      </w:r>
      <w:r>
        <w:rPr>
          <w:rStyle w:val="10"/>
          <w:b w:val="0"/>
          <w:sz w:val="22"/>
          <w:szCs w:val="22"/>
        </w:rPr>
        <w:t>Р</w:t>
      </w:r>
      <w:r w:rsidRPr="00D725D1">
        <w:rPr>
          <w:rStyle w:val="10"/>
          <w:b w:val="0"/>
          <w:sz w:val="22"/>
          <w:szCs w:val="22"/>
        </w:rPr>
        <w:t>есурсное обеспечение подпрограммы</w:t>
      </w:r>
      <w:r w:rsidRPr="00D725D1">
        <w:rPr>
          <w:bCs/>
        </w:rPr>
        <w:t xml:space="preserve"> </w:t>
      </w:r>
      <w:r>
        <w:t>«Н</w:t>
      </w:r>
      <w:r w:rsidRPr="00D725D1">
        <w:t xml:space="preserve">ародное творчество и </w:t>
      </w:r>
      <w:proofErr w:type="spellStart"/>
      <w:r w:rsidRPr="00D725D1">
        <w:t>культурно-досуговая</w:t>
      </w:r>
      <w:proofErr w:type="spellEnd"/>
      <w:r w:rsidRPr="00D725D1">
        <w:t xml:space="preserve"> </w:t>
      </w:r>
      <w:r>
        <w:t>д</w:t>
      </w:r>
      <w:r w:rsidRPr="00D725D1">
        <w:t>еятельность»</w:t>
      </w:r>
    </w:p>
    <w:p w:rsidR="002F13EF" w:rsidRDefault="002F13EF" w:rsidP="002F13EF">
      <w:pPr>
        <w:pStyle w:val="af"/>
        <w:spacing w:after="0"/>
      </w:pPr>
      <w:r>
        <w:rPr>
          <w:rStyle w:val="10"/>
          <w:b w:val="0"/>
          <w:sz w:val="22"/>
          <w:szCs w:val="22"/>
        </w:rPr>
        <w:t>Р</w:t>
      </w:r>
      <w:r w:rsidRPr="00D725D1">
        <w:rPr>
          <w:rStyle w:val="10"/>
          <w:b w:val="0"/>
          <w:sz w:val="22"/>
          <w:szCs w:val="22"/>
        </w:rPr>
        <w:t>есурсное обеспечение подпрограммы</w:t>
      </w:r>
      <w:r w:rsidRPr="00D725D1">
        <w:rPr>
          <w:bCs/>
        </w:rPr>
        <w:t xml:space="preserve"> </w:t>
      </w:r>
      <w:r w:rsidRPr="00D725D1">
        <w:t>«</w:t>
      </w:r>
      <w:r>
        <w:t>Н</w:t>
      </w:r>
      <w:r w:rsidRPr="00D725D1">
        <w:t xml:space="preserve">ародное творчество и </w:t>
      </w:r>
      <w:proofErr w:type="spellStart"/>
      <w:r w:rsidRPr="00D725D1">
        <w:t>культурно-досуговая</w:t>
      </w:r>
      <w:proofErr w:type="spellEnd"/>
      <w:r w:rsidRPr="00D725D1">
        <w:t xml:space="preserve"> деятельность»</w:t>
      </w:r>
      <w:r>
        <w:t xml:space="preserve"> </w:t>
      </w:r>
    </w:p>
    <w:p w:rsidR="002F13EF" w:rsidRDefault="002F13EF" w:rsidP="002F13EF">
      <w:pPr>
        <w:pStyle w:val="af"/>
        <w:spacing w:after="0"/>
        <w:rPr>
          <w:rStyle w:val="10"/>
          <w:b w:val="0"/>
          <w:sz w:val="22"/>
          <w:szCs w:val="22"/>
        </w:rPr>
      </w:pPr>
      <w:r w:rsidRPr="00D725D1">
        <w:rPr>
          <w:rStyle w:val="10"/>
          <w:b w:val="0"/>
          <w:sz w:val="22"/>
          <w:szCs w:val="22"/>
        </w:rPr>
        <w:t>за счёт средс</w:t>
      </w:r>
      <w:r>
        <w:rPr>
          <w:rStyle w:val="10"/>
          <w:b w:val="0"/>
          <w:sz w:val="22"/>
          <w:szCs w:val="22"/>
        </w:rPr>
        <w:t>тв муниципального образования «</w:t>
      </w:r>
      <w:proofErr w:type="spellStart"/>
      <w:r>
        <w:rPr>
          <w:rStyle w:val="10"/>
          <w:b w:val="0"/>
          <w:sz w:val="22"/>
          <w:szCs w:val="22"/>
        </w:rPr>
        <w:t>М</w:t>
      </w:r>
      <w:r w:rsidRPr="00D725D1">
        <w:rPr>
          <w:rStyle w:val="10"/>
          <w:b w:val="0"/>
          <w:sz w:val="22"/>
          <w:szCs w:val="22"/>
        </w:rPr>
        <w:t>ухоршибирский</w:t>
      </w:r>
      <w:proofErr w:type="spellEnd"/>
      <w:r w:rsidRPr="00D725D1">
        <w:rPr>
          <w:rStyle w:val="10"/>
          <w:b w:val="0"/>
          <w:sz w:val="22"/>
          <w:szCs w:val="22"/>
        </w:rPr>
        <w:t xml:space="preserve"> район»</w:t>
      </w:r>
    </w:p>
    <w:tbl>
      <w:tblPr>
        <w:tblW w:w="1275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68"/>
        <w:gridCol w:w="1851"/>
        <w:gridCol w:w="992"/>
        <w:gridCol w:w="567"/>
        <w:gridCol w:w="567"/>
        <w:gridCol w:w="567"/>
        <w:gridCol w:w="546"/>
        <w:gridCol w:w="851"/>
        <w:gridCol w:w="832"/>
        <w:gridCol w:w="19"/>
        <w:gridCol w:w="708"/>
        <w:gridCol w:w="993"/>
        <w:gridCol w:w="853"/>
        <w:gridCol w:w="853"/>
        <w:gridCol w:w="856"/>
        <w:gridCol w:w="10"/>
      </w:tblGrid>
      <w:tr w:rsidR="002F13EF" w:rsidRPr="00163AA7" w:rsidTr="00E56945">
        <w:trPr>
          <w:gridAfter w:val="1"/>
          <w:wAfter w:w="10" w:type="dxa"/>
          <w:trHeight w:val="48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163AA7">
              <w:rPr>
                <w:rFonts w:ascii="Times New Roman" w:hAnsi="Times New Roman" w:cs="Times New Roman"/>
              </w:rPr>
              <w:t>подпрограммы</w:t>
            </w:r>
            <w:proofErr w:type="gramStart"/>
            <w:r w:rsidRPr="00163AA7">
              <w:rPr>
                <w:rFonts w:ascii="Times New Roman" w:hAnsi="Times New Roman" w:cs="Times New Roman"/>
              </w:rPr>
              <w:t>,м</w:t>
            </w:r>
            <w:proofErr w:type="gramEnd"/>
            <w:r w:rsidRPr="00163AA7">
              <w:rPr>
                <w:rFonts w:ascii="Times New Roman" w:hAnsi="Times New Roman" w:cs="Times New Roman"/>
              </w:rPr>
              <w:t>ероприятия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3EF" w:rsidRPr="00163AA7" w:rsidRDefault="002F13EF" w:rsidP="00E56945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F" w:rsidRPr="00163AA7" w:rsidTr="00E56945">
        <w:trPr>
          <w:gridAfter w:val="1"/>
          <w:wAfter w:w="10" w:type="dxa"/>
          <w:trHeight w:val="159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3AA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2015г </w:t>
            </w:r>
            <w:r w:rsidRPr="00163AA7">
              <w:rPr>
                <w:rFonts w:ascii="Times New Roman" w:hAnsi="Times New Roman" w:cs="Times New Roman"/>
                <w:sz w:val="18"/>
                <w:szCs w:val="18"/>
              </w:rPr>
              <w:t>Утверждено в бюджете района</w:t>
            </w:r>
            <w:hyperlink w:anchor="Par822" w:history="1">
              <w:r w:rsidRPr="00163AA7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2016г </w:t>
            </w:r>
            <w:r w:rsidRPr="00163AA7">
              <w:rPr>
                <w:rFonts w:ascii="Times New Roman" w:hAnsi="Times New Roman" w:cs="Times New Roman"/>
                <w:sz w:val="18"/>
                <w:szCs w:val="18"/>
              </w:rPr>
              <w:t>Утверждено в бюджете района</w:t>
            </w:r>
            <w:hyperlink w:anchor="Par822" w:history="1">
              <w:r w:rsidRPr="00163AA7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>2017г.</w:t>
            </w:r>
          </w:p>
          <w:p w:rsidR="002F13EF" w:rsidRPr="00F5507B" w:rsidRDefault="002F13EF" w:rsidP="00E56945">
            <w:r w:rsidRPr="00163AA7">
              <w:rPr>
                <w:rFonts w:ascii="Times New Roman" w:hAnsi="Times New Roman"/>
              </w:rPr>
              <w:t xml:space="preserve">План </w:t>
            </w:r>
            <w:proofErr w:type="gramStart"/>
            <w:r w:rsidRPr="00163AA7">
              <w:rPr>
                <w:rFonts w:ascii="Times New Roman" w:hAnsi="Times New Roman"/>
              </w:rPr>
              <w:t>по</w:t>
            </w:r>
            <w:proofErr w:type="gramEnd"/>
            <w:r w:rsidRPr="00163AA7">
              <w:rPr>
                <w:rFonts w:ascii="Times New Roman" w:hAnsi="Times New Roman"/>
              </w:rPr>
              <w:t xml:space="preserve">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 утверждено в бюджете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>2018г.</w:t>
            </w:r>
          </w:p>
          <w:p w:rsidR="002F13EF" w:rsidRPr="00F5507B" w:rsidRDefault="002F13EF" w:rsidP="00E56945">
            <w:r w:rsidRPr="00163AA7">
              <w:rPr>
                <w:rFonts w:ascii="Times New Roman" w:hAnsi="Times New Roman"/>
              </w:rPr>
              <w:t xml:space="preserve">План </w:t>
            </w:r>
            <w:proofErr w:type="gramStart"/>
            <w:r w:rsidRPr="00163AA7">
              <w:rPr>
                <w:rFonts w:ascii="Times New Roman" w:hAnsi="Times New Roman"/>
              </w:rPr>
              <w:t>по</w:t>
            </w:r>
            <w:proofErr w:type="gramEnd"/>
            <w:r w:rsidRPr="00163AA7">
              <w:rPr>
                <w:rFonts w:ascii="Times New Roman" w:hAnsi="Times New Roman"/>
              </w:rPr>
              <w:t xml:space="preserve"> программ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3AA7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163AA7">
              <w:rPr>
                <w:rFonts w:ascii="Times New Roman" w:hAnsi="Times New Roman" w:cs="Times New Roman"/>
              </w:rPr>
              <w:t>по</w:t>
            </w:r>
            <w:proofErr w:type="gramEnd"/>
            <w:r w:rsidRPr="00163AA7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>2020г.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3AA7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163AA7">
              <w:rPr>
                <w:rFonts w:ascii="Times New Roman" w:hAnsi="Times New Roman" w:cs="Times New Roman"/>
              </w:rPr>
              <w:t>по</w:t>
            </w:r>
            <w:proofErr w:type="gramEnd"/>
            <w:r w:rsidRPr="00163AA7">
              <w:rPr>
                <w:rFonts w:ascii="Times New Roman" w:hAnsi="Times New Roman" w:cs="Times New Roman"/>
              </w:rPr>
              <w:t xml:space="preserve"> программ</w:t>
            </w:r>
          </w:p>
        </w:tc>
      </w:tr>
      <w:tr w:rsidR="002F13EF" w:rsidRPr="00163AA7" w:rsidTr="00E56945">
        <w:trPr>
          <w:gridAfter w:val="1"/>
          <w:wAfter w:w="1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3AA7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учреждениями </w:t>
            </w:r>
            <w:r w:rsidRPr="00163A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муниципальных услуг</w:t>
            </w:r>
            <w:proofErr w:type="gramStart"/>
            <w:r w:rsidRPr="00163AA7">
              <w:rPr>
                <w:rFonts w:ascii="Times New Roman" w:eastAsia="Arial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63AA7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Управление </w:t>
            </w:r>
            <w:r w:rsidRPr="00163AA7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культуры и </w:t>
            </w:r>
            <w:proofErr w:type="spellStart"/>
            <w:r w:rsidRPr="00163AA7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163AA7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163AA7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163AA7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63AA7">
              <w:rPr>
                <w:rFonts w:ascii="Times New Roman" w:eastAsia="Arial" w:hAnsi="Times New Roman"/>
                <w:sz w:val="20"/>
                <w:szCs w:val="20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9999,1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A44B66" w:rsidRDefault="002F13EF" w:rsidP="00E56945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9465,2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85673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7488,4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85673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16106,90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85673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7623,5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85673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7972,3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85673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7980,0</w:t>
            </w:r>
          </w:p>
        </w:tc>
      </w:tr>
      <w:tr w:rsidR="002F13EF" w:rsidRPr="00163AA7" w:rsidTr="00E56945">
        <w:trPr>
          <w:gridAfter w:val="1"/>
          <w:wAfter w:w="10" w:type="dxa"/>
          <w:trHeight w:val="406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63AA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3AA7">
              <w:rPr>
                <w:rFonts w:ascii="Times New Roman" w:hAnsi="Times New Roman"/>
                <w:sz w:val="24"/>
                <w:szCs w:val="24"/>
              </w:rPr>
              <w:t>Приобретение музыкальных инструментов, музыкальной техники, сценических костюмов, сценической обуви, специализированного оборудования для учреждений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163AA7">
              <w:rPr>
                <w:rFonts w:ascii="Times New Roman" w:eastAsia="Calibri" w:hAnsi="Times New Roman"/>
                <w:sz w:val="20"/>
                <w:szCs w:val="20"/>
              </w:rPr>
              <w:t>УКиТ</w:t>
            </w:r>
            <w:proofErr w:type="spellEnd"/>
            <w:r w:rsidRPr="00163AA7">
              <w:rPr>
                <w:rFonts w:ascii="Times New Roman" w:eastAsia="Calibri" w:hAnsi="Times New Roman"/>
                <w:sz w:val="20"/>
                <w:szCs w:val="20"/>
              </w:rPr>
              <w:t>, МБУК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63AA7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374,59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480,0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</w:tr>
      <w:tr w:rsidR="002F13EF" w:rsidRPr="00163AA7" w:rsidTr="00E56945">
        <w:trPr>
          <w:gridAfter w:val="1"/>
          <w:wAfter w:w="10" w:type="dxa"/>
          <w:trHeight w:val="22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Default="002F13EF" w:rsidP="00E569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автотранспорта для МБУК «Центр Малая 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EA6610" w:rsidRDefault="002F13EF" w:rsidP="00E56945">
            <w:pPr>
              <w:rPr>
                <w:rFonts w:ascii="Times New Roman" w:hAnsi="Times New Roman"/>
                <w:sz w:val="18"/>
                <w:szCs w:val="18"/>
              </w:rPr>
            </w:pPr>
            <w:r w:rsidRPr="00EA6610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EA6610" w:rsidRDefault="002F13EF" w:rsidP="00E56945">
            <w:pPr>
              <w:rPr>
                <w:rFonts w:ascii="Times New Roman" w:hAnsi="Times New Roman"/>
                <w:sz w:val="18"/>
                <w:szCs w:val="18"/>
              </w:rPr>
            </w:pPr>
            <w:r w:rsidRPr="00EA6610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</w:tr>
      <w:tr w:rsidR="002F13EF" w:rsidRPr="00163AA7" w:rsidTr="00E56945">
        <w:trPr>
          <w:gridAfter w:val="1"/>
          <w:wAfter w:w="10" w:type="dxa"/>
          <w:trHeight w:val="22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AA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AA7">
              <w:rPr>
                <w:rFonts w:ascii="Times New Roman" w:eastAsia="Arial" w:hAnsi="Times New Roman"/>
                <w:sz w:val="24"/>
                <w:szCs w:val="24"/>
              </w:rPr>
              <w:t xml:space="preserve">Участие в грантах различных уровней на условиях </w:t>
            </w:r>
            <w:proofErr w:type="spellStart"/>
            <w:r w:rsidRPr="00163AA7">
              <w:rPr>
                <w:rFonts w:ascii="Times New Roman" w:eastAsia="Arial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63AA7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163AA7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  <w:r w:rsidRPr="00163AA7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63AA7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CF4232">
              <w:rPr>
                <w:rFonts w:ascii="Times New Roman" w:eastAsia="Calibri" w:hAnsi="Times New Roman"/>
                <w:sz w:val="19"/>
                <w:szCs w:val="19"/>
              </w:rPr>
              <w:t>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90,0</w:t>
            </w:r>
          </w:p>
        </w:tc>
      </w:tr>
      <w:tr w:rsidR="002F13EF" w:rsidRPr="00163AA7" w:rsidTr="00E56945">
        <w:trPr>
          <w:gridAfter w:val="1"/>
          <w:wAfter w:w="10" w:type="dxa"/>
          <w:trHeight w:val="13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63AA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Реконструкция зданий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163AA7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63AA7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</w:tr>
      <w:tr w:rsidR="002F13EF" w:rsidRPr="00163AA7" w:rsidTr="00E56945">
        <w:trPr>
          <w:gridAfter w:val="1"/>
          <w:wAfter w:w="10" w:type="dxa"/>
          <w:trHeight w:val="231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AA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422B5">
              <w:rPr>
                <w:rFonts w:ascii="Times New Roman" w:eastAsia="Arial" w:hAnsi="Times New Roman"/>
                <w:sz w:val="24"/>
                <w:szCs w:val="24"/>
              </w:rPr>
              <w:t xml:space="preserve">Строительство,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капитальный </w:t>
            </w:r>
            <w:r w:rsidRPr="005422B5">
              <w:rPr>
                <w:rFonts w:ascii="Times New Roman" w:eastAsia="Arial" w:hAnsi="Times New Roman"/>
                <w:sz w:val="24"/>
                <w:szCs w:val="24"/>
              </w:rPr>
              <w:t>ремонт, реконструкция зданий учреждений культуры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000869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00869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</w:t>
            </w:r>
            <w:proofErr w:type="spellEnd"/>
            <w:r w:rsidRPr="00000869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100</w:t>
            </w:r>
          </w:p>
        </w:tc>
      </w:tr>
      <w:tr w:rsidR="002F13EF" w:rsidRPr="00163AA7" w:rsidTr="00E56945">
        <w:trPr>
          <w:gridAfter w:val="1"/>
          <w:wAfter w:w="10" w:type="dxa"/>
          <w:trHeight w:val="101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63AA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3AA7">
              <w:rPr>
                <w:rFonts w:ascii="Times New Roman" w:eastAsia="Arial" w:hAnsi="Times New Roman"/>
                <w:sz w:val="24"/>
                <w:szCs w:val="24"/>
              </w:rPr>
              <w:t>Установка пожарной сигнализации.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163AA7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63AA7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080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29,0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</w:tr>
      <w:tr w:rsidR="002F13EF" w:rsidRPr="00163AA7" w:rsidTr="00E56945">
        <w:trPr>
          <w:gridAfter w:val="1"/>
          <w:wAfter w:w="10" w:type="dxa"/>
          <w:trHeight w:val="56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AA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9A476F" w:rsidRDefault="002F13EF" w:rsidP="00E5694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A476F">
              <w:rPr>
                <w:rFonts w:ascii="Times New Roman" w:hAnsi="Times New Roman"/>
              </w:rPr>
              <w:t xml:space="preserve">Сохранение историко-культурного наследия </w:t>
            </w:r>
            <w:proofErr w:type="spellStart"/>
            <w:r w:rsidRPr="009A476F">
              <w:rPr>
                <w:rFonts w:ascii="Times New Roman" w:hAnsi="Times New Roman"/>
              </w:rPr>
              <w:t>Мухоршибирского</w:t>
            </w:r>
            <w:proofErr w:type="spellEnd"/>
            <w:r w:rsidRPr="009A476F">
              <w:rPr>
                <w:rFonts w:ascii="Times New Roman" w:hAnsi="Times New Roman"/>
              </w:rPr>
              <w:t xml:space="preserve"> района (ремонт, реставрация памятников)*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9A476F" w:rsidRDefault="002F13EF" w:rsidP="00E56945">
            <w:pPr>
              <w:pStyle w:val="af6"/>
              <w:rPr>
                <w:rFonts w:ascii="Times New Roman" w:eastAsia="Arial" w:hAnsi="Times New Roman"/>
                <w:sz w:val="18"/>
                <w:szCs w:val="18"/>
              </w:rPr>
            </w:pPr>
            <w:r w:rsidRPr="009A476F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</w:t>
            </w:r>
            <w:proofErr w:type="spellStart"/>
            <w:r w:rsidRPr="009A476F">
              <w:rPr>
                <w:rFonts w:ascii="Times New Roman" w:hAnsi="Times New Roman"/>
                <w:sz w:val="18"/>
                <w:szCs w:val="18"/>
              </w:rPr>
              <w:t>Мухоршибирский</w:t>
            </w:r>
            <w:proofErr w:type="spellEnd"/>
            <w:r w:rsidRPr="009A476F">
              <w:rPr>
                <w:rFonts w:ascii="Times New Roman" w:hAnsi="Times New Roman"/>
                <w:sz w:val="18"/>
                <w:szCs w:val="18"/>
              </w:rPr>
              <w:t xml:space="preserve"> район»,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100,0</w:t>
            </w:r>
          </w:p>
        </w:tc>
      </w:tr>
      <w:tr w:rsidR="002F13EF" w:rsidRPr="00163AA7" w:rsidTr="00E56945">
        <w:trPr>
          <w:gridAfter w:val="1"/>
          <w:wAfter w:w="10" w:type="dxa"/>
          <w:trHeight w:val="150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2D31DD" w:rsidRDefault="002F13EF" w:rsidP="00E56945"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63AA7">
              <w:rPr>
                <w:rFonts w:ascii="Times New Roman" w:hAnsi="Times New Roman" w:cs="Times New Roman"/>
              </w:rPr>
              <w:t>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3AA7">
              <w:rPr>
                <w:rFonts w:ascii="Times New Roman" w:eastAsia="Arial" w:hAnsi="Times New Roman"/>
                <w:sz w:val="24"/>
                <w:szCs w:val="24"/>
              </w:rPr>
              <w:t>Проведение юбилейных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63AA7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63AA7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900,11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  <w:p w:rsidR="002F13EF" w:rsidRPr="00CF423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</w:p>
        </w:tc>
      </w:tr>
      <w:tr w:rsidR="002F13EF" w:rsidRPr="00163AA7" w:rsidTr="00E56945">
        <w:trPr>
          <w:gridAfter w:val="1"/>
          <w:wAfter w:w="10" w:type="dxa"/>
          <w:trHeight w:val="165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63AA7">
              <w:rPr>
                <w:rFonts w:ascii="Times New Roman" w:hAnsi="Times New Roman" w:cs="Times New Roman"/>
              </w:rPr>
              <w:t>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3AA7">
              <w:rPr>
                <w:rFonts w:ascii="Times New Roman" w:eastAsia="Arial" w:hAnsi="Times New Roman"/>
                <w:sz w:val="24"/>
                <w:szCs w:val="24"/>
              </w:rPr>
              <w:t>Проведение плановых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63AA7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3AA7"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3AA7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CF4232">
              <w:rPr>
                <w:rFonts w:ascii="Times New Roman" w:eastAsia="Calibri" w:hAnsi="Times New Roman"/>
                <w:sz w:val="19"/>
                <w:szCs w:val="19"/>
              </w:rPr>
              <w:t>550,0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CF4232">
              <w:rPr>
                <w:rFonts w:ascii="Times New Roman" w:eastAsia="Calibri" w:hAnsi="Times New Roman"/>
                <w:sz w:val="19"/>
                <w:szCs w:val="19"/>
              </w:rPr>
              <w:t>550,0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550,0</w:t>
            </w:r>
          </w:p>
        </w:tc>
      </w:tr>
      <w:tr w:rsidR="002F13EF" w:rsidRPr="00163AA7" w:rsidTr="00E56945">
        <w:trPr>
          <w:trHeight w:val="339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63AA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050612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50612">
              <w:rPr>
                <w:rFonts w:ascii="Times New Roman" w:hAnsi="Times New Roman"/>
                <w:sz w:val="24"/>
                <w:szCs w:val="24"/>
              </w:rPr>
              <w:t>Участие в международных, межрегиональных, всероссийских, республиканских фестивалях, выставках и конкурсах*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B93AF5">
              <w:rPr>
                <w:rFonts w:ascii="Times New Roman" w:eastAsia="Arial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100,0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</w:tr>
      <w:tr w:rsidR="002F13EF" w:rsidRPr="00163AA7" w:rsidTr="00E56945">
        <w:trPr>
          <w:trHeight w:val="21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AA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050612" w:rsidRDefault="002F13EF" w:rsidP="00E5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среда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3AA7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B93AF5">
              <w:rPr>
                <w:rFonts w:ascii="Times New Roman" w:eastAsia="Arial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rPr>
                <w:rFonts w:ascii="Times New Roman" w:hAnsi="Times New Roman"/>
                <w:sz w:val="18"/>
                <w:szCs w:val="18"/>
              </w:rPr>
            </w:pPr>
            <w:r w:rsidRPr="00B93AF5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rPr>
                <w:rFonts w:ascii="Times New Roman" w:hAnsi="Times New Roman"/>
                <w:sz w:val="18"/>
                <w:szCs w:val="18"/>
              </w:rPr>
            </w:pPr>
            <w:r w:rsidRPr="00B93AF5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100,0</w:t>
            </w:r>
          </w:p>
        </w:tc>
      </w:tr>
      <w:tr w:rsidR="002F13EF" w:rsidRPr="00163AA7" w:rsidTr="00E5694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63AA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63AA7">
              <w:rPr>
                <w:rFonts w:ascii="Times New Roman" w:eastAsia="Calibri" w:hAnsi="Times New Roman"/>
                <w:sz w:val="24"/>
                <w:szCs w:val="24"/>
              </w:rPr>
              <w:t xml:space="preserve">Повышение квалификации </w:t>
            </w:r>
            <w:r w:rsidRPr="00163A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специалистов культуры 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63AA7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МБУК Центр </w:t>
            </w:r>
            <w:r w:rsidRPr="00163AA7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«Малая Родина»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B93AF5">
              <w:rPr>
                <w:rFonts w:ascii="Times New Roman" w:eastAsia="Arial" w:hAnsi="Times New Roman"/>
                <w:sz w:val="18"/>
                <w:szCs w:val="18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3AA7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CF4232">
              <w:rPr>
                <w:rFonts w:ascii="Times New Roman" w:eastAsia="Calibri" w:hAnsi="Times New Roman"/>
                <w:sz w:val="19"/>
                <w:szCs w:val="19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CF4232">
              <w:rPr>
                <w:rFonts w:ascii="Times New Roman" w:eastAsia="Calibri" w:hAnsi="Times New Roman"/>
                <w:sz w:val="19"/>
                <w:szCs w:val="19"/>
              </w:rPr>
              <w:t>30,0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10,0</w:t>
            </w:r>
          </w:p>
        </w:tc>
      </w:tr>
      <w:tr w:rsidR="002F13EF" w:rsidRPr="00163AA7" w:rsidTr="00E5694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63AA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AA7">
              <w:rPr>
                <w:rFonts w:ascii="Times New Roman" w:eastAsia="Calibri" w:hAnsi="Times New Roman"/>
                <w:sz w:val="24"/>
                <w:szCs w:val="24"/>
              </w:rPr>
              <w:t>Мероприятия по охране труда*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63AA7">
              <w:rPr>
                <w:rFonts w:ascii="Times New Roman" w:eastAsia="Calibri" w:hAnsi="Times New Roman"/>
                <w:sz w:val="20"/>
                <w:szCs w:val="20"/>
              </w:rPr>
              <w:t>УКиТ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B93AF5">
              <w:rPr>
                <w:rFonts w:ascii="Times New Roman" w:eastAsia="Arial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3AA7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CF4232">
              <w:rPr>
                <w:rFonts w:ascii="Times New Roman" w:eastAsia="Calibri" w:hAnsi="Times New Roman"/>
                <w:sz w:val="19"/>
                <w:szCs w:val="19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CF4232">
              <w:rPr>
                <w:rFonts w:ascii="Times New Roman" w:eastAsia="Calibri" w:hAnsi="Times New Roman"/>
                <w:sz w:val="19"/>
                <w:szCs w:val="19"/>
              </w:rPr>
              <w:t>10,0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10,0</w:t>
            </w:r>
          </w:p>
        </w:tc>
      </w:tr>
      <w:tr w:rsidR="002F13EF" w:rsidRPr="00163AA7" w:rsidTr="00E5694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общественной инфраструктуры муниципальных 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Укит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B93AF5">
              <w:rPr>
                <w:rFonts w:ascii="Times New Roman" w:eastAsia="Arial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163AA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83,5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</w:tr>
      <w:tr w:rsidR="002F13EF" w:rsidRPr="00163AA7" w:rsidTr="00E56945">
        <w:trPr>
          <w:trHeight w:val="18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Укрепление материально- технической базы муниципальных домов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УКИТ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B93AF5">
              <w:rPr>
                <w:rFonts w:ascii="Times New Roman" w:eastAsia="Arial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11,65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</w:tr>
      <w:tr w:rsidR="002F13EF" w:rsidRPr="00163AA7" w:rsidTr="00E56945">
        <w:trPr>
          <w:trHeight w:val="129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D31DD" w:rsidRDefault="002F13EF" w:rsidP="00E56945">
            <w:pPr>
              <w:pStyle w:val="af6"/>
              <w:rPr>
                <w:rFonts w:ascii="Times New Roman" w:hAnsi="Times New Roman"/>
              </w:rPr>
            </w:pPr>
            <w:r w:rsidRPr="002D31DD">
              <w:rPr>
                <w:rFonts w:ascii="Times New Roman" w:hAnsi="Times New Roman"/>
              </w:rPr>
              <w:t xml:space="preserve">Обеспечение развития и укрепление МТБ СДК </w:t>
            </w:r>
            <w:proofErr w:type="spellStart"/>
            <w:r w:rsidRPr="002D31DD">
              <w:rPr>
                <w:rFonts w:ascii="Times New Roman" w:hAnsi="Times New Roman"/>
              </w:rPr>
              <w:t>с</w:t>
            </w:r>
            <w:proofErr w:type="gramStart"/>
            <w:r w:rsidRPr="002D31DD">
              <w:rPr>
                <w:rFonts w:ascii="Times New Roman" w:hAnsi="Times New Roman"/>
              </w:rPr>
              <w:t>.Х</w:t>
            </w:r>
            <w:proofErr w:type="gramEnd"/>
            <w:r w:rsidRPr="002D31DD">
              <w:rPr>
                <w:rFonts w:ascii="Times New Roman" w:hAnsi="Times New Roman"/>
              </w:rPr>
              <w:t>ошун-Узур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УКИТ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B93AF5">
              <w:rPr>
                <w:rFonts w:ascii="Times New Roman" w:eastAsia="Arial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3AF5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F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4232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</w:tr>
    </w:tbl>
    <w:p w:rsidR="002F13EF" w:rsidRDefault="002F13EF" w:rsidP="002F13E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3EF" w:rsidRDefault="002F13EF" w:rsidP="002F13E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2F13EF" w:rsidRDefault="002F13EF" w:rsidP="002F13E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C2ED7">
        <w:rPr>
          <w:rFonts w:ascii="Times New Roman" w:hAnsi="Times New Roman"/>
          <w:sz w:val="24"/>
          <w:szCs w:val="24"/>
        </w:rPr>
        <w:t xml:space="preserve">Ресурсное обеспечение подпрограммы «Народное творчество и </w:t>
      </w:r>
      <w:proofErr w:type="spellStart"/>
      <w:r w:rsidRPr="003C2ED7"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 w:rsidRPr="003C2ED7">
        <w:rPr>
          <w:rFonts w:ascii="Times New Roman" w:hAnsi="Times New Roman"/>
          <w:sz w:val="24"/>
          <w:szCs w:val="24"/>
        </w:rPr>
        <w:t xml:space="preserve"> деятельность</w:t>
      </w:r>
      <w:r>
        <w:rPr>
          <w:rFonts w:ascii="Times New Roman" w:hAnsi="Times New Roman"/>
          <w:sz w:val="24"/>
          <w:szCs w:val="24"/>
        </w:rPr>
        <w:t>»</w:t>
      </w:r>
    </w:p>
    <w:p w:rsidR="002F13EF" w:rsidRPr="003C2ED7" w:rsidRDefault="002F13EF" w:rsidP="002F13EF">
      <w:pPr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3C2ED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счёт всех источников и направлений финансирования.</w:t>
      </w:r>
    </w:p>
    <w:tbl>
      <w:tblPr>
        <w:tblW w:w="12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7"/>
        <w:gridCol w:w="1650"/>
        <w:gridCol w:w="1393"/>
        <w:gridCol w:w="1134"/>
        <w:gridCol w:w="993"/>
        <w:gridCol w:w="992"/>
        <w:gridCol w:w="992"/>
        <w:gridCol w:w="993"/>
        <w:gridCol w:w="992"/>
        <w:gridCol w:w="992"/>
        <w:gridCol w:w="737"/>
      </w:tblGrid>
      <w:tr w:rsidR="002F13EF" w:rsidRPr="0047166A" w:rsidTr="00E56945">
        <w:trPr>
          <w:trHeight w:val="253"/>
          <w:tblCellSpacing w:w="5" w:type="nil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 У</w:t>
            </w: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тверждено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 xml:space="preserve">в бюджете района </w:t>
            </w:r>
            <w:hyperlink w:anchor="Par930" w:history="1">
              <w:r w:rsidRPr="0047166A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2016г факт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2017 г</w:t>
            </w:r>
            <w:proofErr w:type="gramStart"/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лан по 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 Утверждено в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 по программе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2020 г</w:t>
            </w:r>
            <w:proofErr w:type="gramStart"/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лан по программе</w:t>
            </w:r>
          </w:p>
        </w:tc>
      </w:tr>
      <w:tr w:rsidR="002F13EF" w:rsidRPr="0047166A" w:rsidTr="00E56945">
        <w:trPr>
          <w:trHeight w:val="1846"/>
          <w:tblCellSpacing w:w="5" w:type="nil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3EF" w:rsidRPr="0047166A" w:rsidTr="00E56945">
        <w:trPr>
          <w:tblCellSpacing w:w="5" w:type="nil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E54CCF" w:rsidRDefault="002F13EF" w:rsidP="00E56945">
            <w:pPr>
              <w:jc w:val="center"/>
              <w:rPr>
                <w:rFonts w:ascii="Times New Roman" w:hAnsi="Times New Roman"/>
              </w:rPr>
            </w:pPr>
            <w:r w:rsidRPr="00E54CCF">
              <w:rPr>
                <w:rFonts w:ascii="Times New Roman" w:hAnsi="Times New Roman"/>
              </w:rPr>
              <w:t>«НАРОДНОЕ ТВОРЧЕСТВО И КУЛЬТУРНО-ДОСУГОВАЯ ДЕЯТЕЛЬНОСТЬ»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54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Всего по программе (подпрограмме):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13331,3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14086,6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11460,4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22562,1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11433,5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11542,3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11550</w:t>
            </w:r>
          </w:p>
        </w:tc>
      </w:tr>
      <w:tr w:rsidR="002F13EF" w:rsidRPr="0047166A" w:rsidTr="00E56945">
        <w:trPr>
          <w:tblCellSpacing w:w="5" w:type="nil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54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47166A" w:rsidTr="00E56945">
        <w:trPr>
          <w:tblCellSpacing w:w="5" w:type="nil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54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2468,0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2610,0</w:t>
            </w:r>
          </w:p>
        </w:tc>
      </w:tr>
      <w:tr w:rsidR="002F13EF" w:rsidRPr="00AF585F" w:rsidTr="00E56945">
        <w:trPr>
          <w:trHeight w:val="153"/>
          <w:tblCellSpacing w:w="5" w:type="nil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54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17615,75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9042,3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B94200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8940,0</w:t>
            </w:r>
          </w:p>
        </w:tc>
      </w:tr>
      <w:tr w:rsidR="002F13EF" w:rsidRPr="00AF585F" w:rsidTr="00E56945">
        <w:trPr>
          <w:trHeight w:val="153"/>
          <w:tblCellSpacing w:w="5" w:type="nil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47166A" w:rsidTr="00E56945">
        <w:trPr>
          <w:tblCellSpacing w:w="5" w:type="nil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54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Прочие источники (указываются виды источников)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5D7B54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2F13EF" w:rsidRDefault="002F13EF" w:rsidP="002F13EF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5</w:t>
      </w: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образования «</w:t>
      </w:r>
      <w:proofErr w:type="spellStart"/>
      <w:r>
        <w:rPr>
          <w:rFonts w:ascii="Times New Roman" w:hAnsi="Times New Roman" w:cs="Times New Roman"/>
          <w:bCs/>
        </w:rPr>
        <w:t>Мухоршибирский</w:t>
      </w:r>
      <w:proofErr w:type="spellEnd"/>
      <w:r>
        <w:rPr>
          <w:rFonts w:ascii="Times New Roman" w:hAnsi="Times New Roman" w:cs="Times New Roman"/>
          <w:bCs/>
        </w:rPr>
        <w:t xml:space="preserve"> район»</w:t>
      </w: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</w:t>
      </w:r>
      <w:r w:rsidR="006222F8">
        <w:rPr>
          <w:rFonts w:ascii="Times New Roman" w:hAnsi="Times New Roman" w:cs="Times New Roman"/>
          <w:bCs/>
        </w:rPr>
        <w:t>08</w:t>
      </w:r>
      <w:r>
        <w:rPr>
          <w:rFonts w:ascii="Times New Roman" w:hAnsi="Times New Roman" w:cs="Times New Roman"/>
          <w:bCs/>
        </w:rPr>
        <w:t xml:space="preserve">»  </w:t>
      </w:r>
      <w:r w:rsidR="006222F8">
        <w:rPr>
          <w:rFonts w:ascii="Times New Roman" w:hAnsi="Times New Roman" w:cs="Times New Roman"/>
          <w:bCs/>
        </w:rPr>
        <w:t>августа</w:t>
      </w:r>
      <w:r>
        <w:rPr>
          <w:rFonts w:ascii="Times New Roman" w:hAnsi="Times New Roman" w:cs="Times New Roman"/>
          <w:bCs/>
        </w:rPr>
        <w:t xml:space="preserve">    2017г. № </w:t>
      </w:r>
      <w:r w:rsidR="006222F8">
        <w:rPr>
          <w:rFonts w:ascii="Times New Roman" w:hAnsi="Times New Roman" w:cs="Times New Roman"/>
          <w:bCs/>
        </w:rPr>
        <w:t>303</w:t>
      </w:r>
    </w:p>
    <w:p w:rsidR="002F13EF" w:rsidRDefault="002F13EF" w:rsidP="002F13EF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2F13EF" w:rsidRPr="00C61898" w:rsidRDefault="002F13EF" w:rsidP="002F13E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6.  П</w:t>
      </w:r>
      <w:r w:rsidRPr="00C61898">
        <w:rPr>
          <w:rFonts w:ascii="Times New Roman" w:hAnsi="Times New Roman"/>
          <w:sz w:val="24"/>
          <w:szCs w:val="24"/>
        </w:rPr>
        <w:t>еречень осн</w:t>
      </w:r>
      <w:r>
        <w:rPr>
          <w:rFonts w:ascii="Times New Roman" w:hAnsi="Times New Roman"/>
          <w:sz w:val="24"/>
          <w:szCs w:val="24"/>
        </w:rPr>
        <w:t>овных мероприятий подпрограммы «Б</w:t>
      </w:r>
      <w:r w:rsidRPr="00C61898">
        <w:rPr>
          <w:rFonts w:ascii="Times New Roman" w:hAnsi="Times New Roman"/>
          <w:sz w:val="24"/>
          <w:szCs w:val="24"/>
        </w:rPr>
        <w:t>иблиотеки»</w:t>
      </w:r>
    </w:p>
    <w:p w:rsidR="002F13EF" w:rsidRPr="00C61898" w:rsidRDefault="002F13EF" w:rsidP="002F13E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2412" w:type="dxa"/>
        <w:tblInd w:w="-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6"/>
        <w:gridCol w:w="1633"/>
        <w:gridCol w:w="702"/>
        <w:gridCol w:w="1130"/>
        <w:gridCol w:w="848"/>
        <w:gridCol w:w="850"/>
        <w:gridCol w:w="849"/>
        <w:gridCol w:w="991"/>
        <w:gridCol w:w="850"/>
        <w:gridCol w:w="6"/>
        <w:gridCol w:w="850"/>
        <w:gridCol w:w="15"/>
        <w:gridCol w:w="834"/>
        <w:gridCol w:w="18"/>
        <w:gridCol w:w="992"/>
        <w:gridCol w:w="714"/>
        <w:gridCol w:w="718"/>
        <w:gridCol w:w="6"/>
      </w:tblGrid>
      <w:tr w:rsidR="002F13EF" w:rsidTr="00E56945">
        <w:trPr>
          <w:gridAfter w:val="1"/>
          <w:wAfter w:w="6" w:type="dxa"/>
          <w:trHeight w:val="23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</w:t>
            </w: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рамках основного мероприятия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1555"/>
                <w:tab w:val="left" w:pos="426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Ожидаемый социально-экономический эффект &lt;*&gt;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Ответст-венный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исполни-тель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(соисполнители)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Срок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8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Финансовые показатели, тыс. руб.</w:t>
            </w:r>
          </w:p>
        </w:tc>
      </w:tr>
      <w:tr w:rsidR="002F13EF" w:rsidTr="00E56945">
        <w:trPr>
          <w:gridAfter w:val="1"/>
          <w:wAfter w:w="6" w:type="dxa"/>
          <w:trHeight w:val="313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Окончания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2016г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2017г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2017г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2020 </w:t>
            </w:r>
          </w:p>
        </w:tc>
      </w:tr>
      <w:tr w:rsidR="002F13EF" w:rsidTr="00E56945">
        <w:trPr>
          <w:gridAfter w:val="1"/>
          <w:wAfter w:w="6" w:type="dxa"/>
          <w:trHeight w:val="614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 т.ч. утверждено в бюджете  района &lt;**&gt;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 т.ч. утверждено в бюджете  района &lt;**&gt;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утверждено  в бюджете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</w:tr>
      <w:tr w:rsidR="002F13EF" w:rsidTr="00E56945">
        <w:trPr>
          <w:gridAfter w:val="1"/>
          <w:wAfter w:w="6" w:type="dxa"/>
          <w:trHeight w:val="23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13EF" w:rsidTr="00E56945">
        <w:trPr>
          <w:gridAfter w:val="1"/>
          <w:wAfter w:w="6" w:type="dxa"/>
          <w:trHeight w:val="2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</w:t>
            </w:r>
          </w:p>
        </w:tc>
      </w:tr>
      <w:tr w:rsidR="002F13EF" w:rsidTr="00E56945">
        <w:trPr>
          <w:gridAfter w:val="1"/>
          <w:wAfter w:w="6" w:type="dxa"/>
          <w:trHeight w:val="23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752BC7" w:rsidRDefault="002F13EF" w:rsidP="00E56945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752BC7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:rsidR="002F13EF" w:rsidRPr="00752BC7" w:rsidRDefault="002F13EF" w:rsidP="00E56945">
            <w:pPr>
              <w:spacing w:after="0" w:line="240" w:lineRule="auto"/>
              <w:rPr>
                <w:sz w:val="24"/>
                <w:szCs w:val="24"/>
              </w:rPr>
            </w:pPr>
            <w:r w:rsidRPr="00752BC7">
              <w:rPr>
                <w:sz w:val="24"/>
                <w:szCs w:val="24"/>
              </w:rPr>
              <w:t>1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FB58FB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bCs/>
                <w:sz w:val="24"/>
                <w:szCs w:val="24"/>
              </w:rPr>
              <w:t>Оказание учрежде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ниями муниципальных услуг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44B66">
              <w:rPr>
                <w:rFonts w:ascii="Times New Roman" w:eastAsia="Arial" w:hAnsi="Times New Roman"/>
                <w:sz w:val="20"/>
                <w:szCs w:val="20"/>
              </w:rPr>
              <w:t>Задача</w:t>
            </w:r>
            <w:r>
              <w:rPr>
                <w:rFonts w:ascii="Times New Roman" w:eastAsia="Arial" w:hAnsi="Times New Roman"/>
                <w:sz w:val="20"/>
                <w:szCs w:val="20"/>
              </w:rPr>
              <w:t>№1,2</w:t>
            </w:r>
            <w:r w:rsidRPr="00A44B66">
              <w:rPr>
                <w:rFonts w:ascii="Times New Roman" w:eastAsia="Arial" w:hAnsi="Times New Roman"/>
                <w:sz w:val="20"/>
                <w:szCs w:val="20"/>
              </w:rPr>
              <w:t xml:space="preserve"> индикатор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№1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44B66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A44B66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A44B66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A44B66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A44B66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ind w:hanging="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6830,37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8332,4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6883,0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7156,5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6915,0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6960,0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7005,0</w:t>
            </w:r>
          </w:p>
        </w:tc>
      </w:tr>
      <w:tr w:rsidR="002F13EF" w:rsidTr="00E56945">
        <w:trPr>
          <w:gridAfter w:val="1"/>
          <w:wAfter w:w="6" w:type="dxa"/>
          <w:trHeight w:val="23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752BC7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1104,9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1069,1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1014,0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1115,0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1125,0</w:t>
            </w:r>
          </w:p>
        </w:tc>
      </w:tr>
      <w:tr w:rsidR="002F13EF" w:rsidTr="00E56945">
        <w:trPr>
          <w:gridAfter w:val="1"/>
          <w:wAfter w:w="6" w:type="dxa"/>
          <w:trHeight w:val="285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752BC7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7263,3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5783,0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6142,5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5840,0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5880,0</w:t>
            </w:r>
          </w:p>
        </w:tc>
      </w:tr>
      <w:tr w:rsidR="002F13EF" w:rsidTr="00E56945">
        <w:trPr>
          <w:gridAfter w:val="1"/>
          <w:wAfter w:w="6" w:type="dxa"/>
          <w:trHeight w:val="22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752BC7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gridAfter w:val="1"/>
          <w:wAfter w:w="6" w:type="dxa"/>
          <w:trHeight w:val="285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752BC7" w:rsidRDefault="002F13EF" w:rsidP="00E56945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A44B66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gridAfter w:val="1"/>
          <w:wAfter w:w="6" w:type="dxa"/>
          <w:trHeight w:val="30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752BC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52BC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Комплектование книжного фонда.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86B3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314AEE">
              <w:rPr>
                <w:rFonts w:ascii="Times New Roman" w:eastAsia="Calibri" w:hAnsi="Times New Roman"/>
                <w:sz w:val="20"/>
                <w:szCs w:val="20"/>
              </w:rPr>
              <w:t>Задача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№1,2 Индикатор  №1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МЦБС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2015г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0,38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208,68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165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85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0,38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0,380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25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45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8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Подписка периодических изданий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14AEE">
              <w:rPr>
                <w:rFonts w:ascii="Times New Roman" w:eastAsia="Calibri" w:hAnsi="Times New Roman"/>
                <w:sz w:val="20"/>
                <w:szCs w:val="20"/>
              </w:rPr>
              <w:t>Задача №1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2, Индикатор  №1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МЦБС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2015г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9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4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636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Расходы на интернет-ресурсы библиотечных учреждений, подключенных к сети Интернет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86B3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314AEE">
              <w:rPr>
                <w:rFonts w:ascii="Times New Roman" w:eastAsia="Calibri" w:hAnsi="Times New Roman"/>
                <w:sz w:val="20"/>
                <w:szCs w:val="20"/>
              </w:rPr>
              <w:t>Задача №1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индикатор№1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МЦБС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2015г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34,44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69,81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45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3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42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45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4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Ремонт, реконструкция библиотечных учреждений*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407DD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7DD5">
              <w:rPr>
                <w:rFonts w:ascii="Times New Roman" w:eastAsia="Calibri" w:hAnsi="Times New Roman"/>
                <w:sz w:val="20"/>
                <w:szCs w:val="20"/>
              </w:rPr>
              <w:t>Задача №2 индикатор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МЦБС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55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407DD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195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407DD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85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407DD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00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407DD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3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оргтехники, офисной техники, компьютеров, лицензионных программ.*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86B3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314AEE">
              <w:rPr>
                <w:rFonts w:ascii="Times New Roman" w:eastAsia="Calibri" w:hAnsi="Times New Roman"/>
                <w:sz w:val="20"/>
                <w:szCs w:val="20"/>
              </w:rPr>
              <w:t>Задача №1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2, Индикатор  №1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МЦБС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2015г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02196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196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405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51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36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25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435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Прохождение курсов повышения квалификации*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686B3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314AEE">
              <w:rPr>
                <w:rFonts w:ascii="Times New Roman" w:eastAsia="Calibri" w:hAnsi="Times New Roman"/>
                <w:sz w:val="20"/>
                <w:szCs w:val="20"/>
              </w:rPr>
              <w:t>Задача №1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,2индикатор№1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МЦБС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2016г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4368CB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8CB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4368C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368C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4368C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368C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4368CB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368C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4368CB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368C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4368CB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368C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4368CB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4368C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30,0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4368CB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4368C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</w:tr>
      <w:tr w:rsidR="002F13EF" w:rsidTr="00E56945">
        <w:trPr>
          <w:trHeight w:val="285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1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0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255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Tr="00E56945">
        <w:trPr>
          <w:trHeight w:val="195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827E10" w:rsidTr="00E56945">
        <w:trPr>
          <w:trHeight w:val="33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Приобретение сервера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Pr="00314AEE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Задача №1,2индикатор№1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МЦБС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2016г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E560D5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60D5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E560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560D5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E560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560D5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E560D5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560D5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E560D5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560D5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E560D5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560D5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E560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560D5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E560D5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60D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RPr="00827E10" w:rsidTr="00E56945">
        <w:trPr>
          <w:trHeight w:val="225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827E10" w:rsidTr="00E56945">
        <w:trPr>
          <w:trHeight w:val="225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827E10" w:rsidTr="00E56945">
        <w:trPr>
          <w:trHeight w:val="225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827E10" w:rsidTr="00E56945">
        <w:trPr>
          <w:trHeight w:val="202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827E10" w:rsidTr="00E56945">
        <w:trPr>
          <w:trHeight w:val="202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807EE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07EE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6960,71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6953,19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417,69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6975,0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6990,0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b/>
                <w:sz w:val="20"/>
                <w:szCs w:val="20"/>
              </w:rPr>
              <w:t>7005,0</w:t>
            </w:r>
          </w:p>
        </w:tc>
      </w:tr>
      <w:tr w:rsidR="002F13EF" w:rsidRPr="00827E10" w:rsidTr="00E56945">
        <w:trPr>
          <w:trHeight w:val="202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807EE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F13EF" w:rsidRPr="00827E10" w:rsidTr="00E56945">
        <w:trPr>
          <w:trHeight w:val="202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807EE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1176,61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1115,0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1120,0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b/>
                <w:sz w:val="20"/>
                <w:szCs w:val="20"/>
              </w:rPr>
              <w:t>1125,0</w:t>
            </w:r>
          </w:p>
        </w:tc>
      </w:tr>
      <w:tr w:rsidR="002F13EF" w:rsidRPr="00827E10" w:rsidTr="00E56945">
        <w:trPr>
          <w:trHeight w:val="202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3807EE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5751,4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5853,19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5860,0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803FE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5870,0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b/>
                <w:sz w:val="20"/>
                <w:szCs w:val="20"/>
              </w:rPr>
              <w:t>5880,0</w:t>
            </w:r>
          </w:p>
        </w:tc>
      </w:tr>
      <w:tr w:rsidR="002F13EF" w:rsidRPr="00827E10" w:rsidTr="00E56945">
        <w:trPr>
          <w:trHeight w:val="202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2F13EF" w:rsidRDefault="002F13EF" w:rsidP="002F13EF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*- при наличии финансовых средств из соответствующего бюджета</w:t>
      </w:r>
    </w:p>
    <w:p w:rsidR="002F13EF" w:rsidRDefault="002F13EF" w:rsidP="002F13EF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2F13EF" w:rsidRDefault="002F13EF" w:rsidP="002F13EF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2F13EF" w:rsidRDefault="002F13EF" w:rsidP="002F13EF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2F13EF" w:rsidRDefault="002F13EF" w:rsidP="002F13EF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 w:cs="Times New Roman"/>
          <w:bCs/>
        </w:rPr>
        <w:t>Приложение 6</w:t>
      </w: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образования «</w:t>
      </w:r>
      <w:proofErr w:type="spellStart"/>
      <w:r>
        <w:rPr>
          <w:rFonts w:ascii="Times New Roman" w:hAnsi="Times New Roman" w:cs="Times New Roman"/>
          <w:bCs/>
        </w:rPr>
        <w:t>Мухоршибирский</w:t>
      </w:r>
      <w:proofErr w:type="spellEnd"/>
      <w:r>
        <w:rPr>
          <w:rFonts w:ascii="Times New Roman" w:hAnsi="Times New Roman" w:cs="Times New Roman"/>
          <w:bCs/>
        </w:rPr>
        <w:t xml:space="preserve"> район»</w:t>
      </w: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</w:t>
      </w:r>
      <w:r w:rsidR="006222F8">
        <w:rPr>
          <w:rFonts w:ascii="Times New Roman" w:hAnsi="Times New Roman" w:cs="Times New Roman"/>
          <w:bCs/>
        </w:rPr>
        <w:t>08</w:t>
      </w:r>
      <w:r>
        <w:rPr>
          <w:rFonts w:ascii="Times New Roman" w:hAnsi="Times New Roman" w:cs="Times New Roman"/>
          <w:bCs/>
        </w:rPr>
        <w:t xml:space="preserve">»  </w:t>
      </w:r>
      <w:r w:rsidR="006222F8">
        <w:rPr>
          <w:rFonts w:ascii="Times New Roman" w:hAnsi="Times New Roman" w:cs="Times New Roman"/>
          <w:bCs/>
        </w:rPr>
        <w:t>августа</w:t>
      </w:r>
      <w:r>
        <w:rPr>
          <w:rFonts w:ascii="Times New Roman" w:hAnsi="Times New Roman" w:cs="Times New Roman"/>
          <w:bCs/>
        </w:rPr>
        <w:t xml:space="preserve">    2017г. № </w:t>
      </w:r>
      <w:r w:rsidR="006222F8">
        <w:rPr>
          <w:rFonts w:ascii="Times New Roman" w:hAnsi="Times New Roman" w:cs="Times New Roman"/>
          <w:bCs/>
        </w:rPr>
        <w:t>303</w:t>
      </w:r>
    </w:p>
    <w:p w:rsidR="002F13EF" w:rsidRPr="00881068" w:rsidRDefault="002F13EF" w:rsidP="002F13EF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Раздел 7.Р</w:t>
      </w:r>
      <w:r w:rsidRPr="00881068">
        <w:rPr>
          <w:b w:val="0"/>
          <w:sz w:val="24"/>
          <w:szCs w:val="24"/>
        </w:rPr>
        <w:t xml:space="preserve">есурсное обеспечение подпрограммы </w:t>
      </w:r>
      <w:r>
        <w:rPr>
          <w:rFonts w:eastAsia="Calibri"/>
          <w:b w:val="0"/>
          <w:sz w:val="24"/>
          <w:szCs w:val="24"/>
        </w:rPr>
        <w:t>«Б</w:t>
      </w:r>
      <w:r w:rsidRPr="00881068">
        <w:rPr>
          <w:rFonts w:eastAsia="Calibri"/>
          <w:b w:val="0"/>
          <w:sz w:val="24"/>
          <w:szCs w:val="24"/>
        </w:rPr>
        <w:t>иблиотеки»</w:t>
      </w:r>
    </w:p>
    <w:p w:rsidR="002F13EF" w:rsidRPr="00881068" w:rsidRDefault="002F13EF" w:rsidP="002F13E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1068">
        <w:rPr>
          <w:rFonts w:ascii="Times New Roman" w:hAnsi="Times New Roman" w:cs="Times New Roman"/>
          <w:bCs/>
          <w:sz w:val="24"/>
          <w:szCs w:val="24"/>
        </w:rPr>
        <w:t>за счёт средс</w:t>
      </w:r>
      <w:r>
        <w:rPr>
          <w:rFonts w:ascii="Times New Roman" w:hAnsi="Times New Roman" w:cs="Times New Roman"/>
          <w:bCs/>
          <w:sz w:val="24"/>
          <w:szCs w:val="24"/>
        </w:rPr>
        <w:t>тв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881068">
        <w:rPr>
          <w:rFonts w:ascii="Times New Roman" w:hAnsi="Times New Roman" w:cs="Times New Roman"/>
          <w:bCs/>
          <w:sz w:val="24"/>
          <w:szCs w:val="24"/>
        </w:rPr>
        <w:t>ухоршибирский</w:t>
      </w:r>
      <w:proofErr w:type="spellEnd"/>
      <w:r w:rsidRPr="00881068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tbl>
      <w:tblPr>
        <w:tblW w:w="1388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08"/>
        <w:gridCol w:w="1286"/>
        <w:gridCol w:w="1113"/>
        <w:gridCol w:w="706"/>
        <w:gridCol w:w="708"/>
        <w:gridCol w:w="709"/>
        <w:gridCol w:w="709"/>
        <w:gridCol w:w="992"/>
        <w:gridCol w:w="24"/>
        <w:gridCol w:w="828"/>
        <w:gridCol w:w="23"/>
        <w:gridCol w:w="832"/>
        <w:gridCol w:w="18"/>
        <w:gridCol w:w="837"/>
        <w:gridCol w:w="14"/>
        <w:gridCol w:w="839"/>
        <w:gridCol w:w="11"/>
        <w:gridCol w:w="697"/>
        <w:gridCol w:w="12"/>
        <w:gridCol w:w="703"/>
        <w:gridCol w:w="6"/>
        <w:gridCol w:w="985"/>
      </w:tblGrid>
      <w:tr w:rsidR="002F13EF" w:rsidRPr="004A60B7" w:rsidTr="00E56945">
        <w:trPr>
          <w:gridAfter w:val="2"/>
          <w:wAfter w:w="991" w:type="dxa"/>
          <w:trHeight w:val="48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5B4B69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4B69">
              <w:rPr>
                <w:rFonts w:ascii="Times New Roman" w:hAnsi="Times New Roman" w:cs="Times New Roman"/>
                <w:sz w:val="19"/>
                <w:szCs w:val="19"/>
              </w:rPr>
              <w:t>Наименование подпрограммы, мероприятия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5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</w:t>
            </w: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Расходы (тыс. руб.), годы</w:t>
            </w:r>
          </w:p>
        </w:tc>
      </w:tr>
      <w:tr w:rsidR="002F13EF" w:rsidRPr="004A60B7" w:rsidTr="00E56945">
        <w:trPr>
          <w:gridAfter w:val="2"/>
          <w:wAfter w:w="991" w:type="dxa"/>
          <w:trHeight w:val="7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13EF" w:rsidRPr="004A60B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3EF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РБ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2015г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2016г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2017г.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2017г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2018г.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2019г.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2020г.</w:t>
            </w:r>
          </w:p>
        </w:tc>
      </w:tr>
      <w:tr w:rsidR="002F13EF" w:rsidRPr="004A60B7" w:rsidTr="00E56945">
        <w:trPr>
          <w:gridAfter w:val="2"/>
          <w:wAfter w:w="991" w:type="dxa"/>
          <w:trHeight w:val="8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Pr="004A60B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jc w:val="center"/>
              <w:rPr>
                <w:rFonts w:ascii="Times New Roman" w:eastAsia="Arial" w:hAnsi="Times New Roman"/>
                <w:sz w:val="19"/>
                <w:szCs w:val="19"/>
              </w:rPr>
            </w:pPr>
            <w:r w:rsidRPr="004A60B7">
              <w:rPr>
                <w:rFonts w:ascii="Times New Roman" w:hAnsi="Times New Roman"/>
                <w:sz w:val="19"/>
                <w:szCs w:val="19"/>
              </w:rPr>
              <w:t>Утверждено в бюджете района</w:t>
            </w:r>
            <w:hyperlink w:anchor="Par822" w:history="1">
              <w:r w:rsidRPr="004A60B7">
                <w:rPr>
                  <w:rFonts w:ascii="Times New Roman" w:hAnsi="Times New Roman"/>
                  <w:sz w:val="19"/>
                  <w:szCs w:val="19"/>
                </w:rPr>
                <w:t>&lt;*&gt;</w:t>
              </w:r>
            </w:hyperlink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jc w:val="center"/>
              <w:rPr>
                <w:rFonts w:ascii="Times New Roman" w:eastAsia="Arial" w:hAnsi="Times New Roman"/>
                <w:sz w:val="19"/>
                <w:szCs w:val="19"/>
              </w:rPr>
            </w:pPr>
            <w:r w:rsidRPr="004A60B7">
              <w:rPr>
                <w:rFonts w:ascii="Times New Roman" w:hAnsi="Times New Roman"/>
                <w:sz w:val="19"/>
                <w:szCs w:val="19"/>
              </w:rPr>
              <w:t>Утверждено в бюджете района</w:t>
            </w:r>
            <w:hyperlink w:anchor="Par822" w:history="1">
              <w:r w:rsidRPr="004A60B7">
                <w:rPr>
                  <w:rFonts w:ascii="Times New Roman" w:hAnsi="Times New Roman"/>
                  <w:sz w:val="19"/>
                  <w:szCs w:val="19"/>
                </w:rPr>
                <w:t>&lt;*&gt;</w:t>
              </w:r>
            </w:hyperlink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jc w:val="center"/>
              <w:rPr>
                <w:rFonts w:ascii="Times New Roman" w:eastAsia="Arial" w:hAnsi="Times New Roman"/>
                <w:sz w:val="19"/>
                <w:szCs w:val="19"/>
              </w:rPr>
            </w:pPr>
            <w:r w:rsidRPr="004A60B7">
              <w:rPr>
                <w:rFonts w:ascii="Times New Roman" w:eastAsia="Arial" w:hAnsi="Times New Roman"/>
                <w:sz w:val="19"/>
                <w:szCs w:val="19"/>
              </w:rPr>
              <w:t>план по программе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jc w:val="center"/>
              <w:rPr>
                <w:rFonts w:ascii="Times New Roman" w:eastAsia="Arial" w:hAnsi="Times New Roman"/>
                <w:sz w:val="19"/>
                <w:szCs w:val="19"/>
              </w:rPr>
            </w:pPr>
            <w:r>
              <w:rPr>
                <w:rFonts w:ascii="Times New Roman" w:eastAsia="Arial" w:hAnsi="Times New Roman"/>
                <w:sz w:val="19"/>
                <w:szCs w:val="19"/>
              </w:rPr>
              <w:t>Утверждено в бюджете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jc w:val="center"/>
              <w:rPr>
                <w:rFonts w:ascii="Times New Roman" w:eastAsia="Arial" w:hAnsi="Times New Roman"/>
                <w:sz w:val="19"/>
                <w:szCs w:val="19"/>
              </w:rPr>
            </w:pPr>
            <w:r w:rsidRPr="004A60B7">
              <w:rPr>
                <w:rFonts w:ascii="Times New Roman" w:eastAsia="Arial" w:hAnsi="Times New Roman"/>
                <w:sz w:val="19"/>
                <w:szCs w:val="19"/>
              </w:rPr>
              <w:t>план по программе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jc w:val="center"/>
              <w:rPr>
                <w:rFonts w:ascii="Times New Roman" w:eastAsia="Arial" w:hAnsi="Times New Roman"/>
                <w:sz w:val="19"/>
                <w:szCs w:val="19"/>
              </w:rPr>
            </w:pPr>
            <w:r w:rsidRPr="004A60B7">
              <w:rPr>
                <w:rFonts w:ascii="Times New Roman" w:eastAsia="Arial" w:hAnsi="Times New Roman"/>
                <w:sz w:val="19"/>
                <w:szCs w:val="19"/>
              </w:rPr>
              <w:t>план по программе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jc w:val="center"/>
              <w:rPr>
                <w:rFonts w:ascii="Times New Roman" w:eastAsia="Arial" w:hAnsi="Times New Roman"/>
                <w:sz w:val="19"/>
                <w:szCs w:val="19"/>
              </w:rPr>
            </w:pPr>
            <w:r w:rsidRPr="004A60B7">
              <w:rPr>
                <w:rFonts w:ascii="Times New Roman" w:eastAsia="Arial" w:hAnsi="Times New Roman"/>
                <w:sz w:val="19"/>
                <w:szCs w:val="19"/>
              </w:rPr>
              <w:t>план по программе</w:t>
            </w:r>
          </w:p>
        </w:tc>
      </w:tr>
      <w:tr w:rsidR="002F13EF" w:rsidRPr="004A60B7" w:rsidTr="00E56945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FB58FB">
              <w:rPr>
                <w:rFonts w:ascii="Times New Roman" w:hAnsi="Times New Roman"/>
                <w:bCs/>
                <w:sz w:val="24"/>
                <w:szCs w:val="24"/>
              </w:rPr>
              <w:t>Оказание учрежде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ниями муниципальных услуг</w:t>
            </w:r>
            <w:r w:rsidRPr="00FB58FB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МЦБС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5725,4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A44B66" w:rsidRDefault="002F13EF" w:rsidP="00E56945">
            <w:pPr>
              <w:snapToGrid w:val="0"/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7263,3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6B4698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5783,0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6142,5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A56C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A56C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A56C6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A56C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5840,0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A56C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56C6">
              <w:rPr>
                <w:rFonts w:ascii="Times New Roman" w:eastAsia="Calibri" w:hAnsi="Times New Roman"/>
                <w:sz w:val="20"/>
                <w:szCs w:val="20"/>
              </w:rPr>
              <w:t>5880,0</w:t>
            </w:r>
          </w:p>
        </w:tc>
        <w:tc>
          <w:tcPr>
            <w:tcW w:w="991" w:type="dxa"/>
            <w:gridSpan w:val="2"/>
          </w:tcPr>
          <w:p w:rsidR="002F13EF" w:rsidRPr="00A44B66" w:rsidRDefault="002F13EF" w:rsidP="00E56945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F13EF" w:rsidRPr="004A60B7" w:rsidTr="00E56945">
        <w:trPr>
          <w:gridAfter w:val="2"/>
          <w:wAfter w:w="991" w:type="dxa"/>
          <w:trHeight w:val="49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4A60B7">
              <w:rPr>
                <w:rFonts w:ascii="Times New Roman" w:eastAsia="Calibri" w:hAnsi="Times New Roman"/>
                <w:sz w:val="19"/>
                <w:szCs w:val="19"/>
              </w:rPr>
              <w:t>Комплектование книжного фонда.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eastAsia="Arial" w:hAnsi="Times New Roman" w:cs="Times New Roman"/>
                <w:sz w:val="19"/>
                <w:szCs w:val="19"/>
              </w:rPr>
              <w:t>МЦБС</w:t>
            </w:r>
          </w:p>
          <w:p w:rsidR="002F13EF" w:rsidRPr="004A60B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Библиотечные учреждения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0,38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FC45DC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45DC">
              <w:rPr>
                <w:rFonts w:ascii="Times New Roman" w:eastAsia="Calibri" w:hAnsi="Times New Roman"/>
                <w:sz w:val="20"/>
                <w:szCs w:val="20"/>
              </w:rPr>
              <w:t>0,38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A56C6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56C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A56C6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56C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A56C6" w:rsidRDefault="002F13EF" w:rsidP="00E56945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56C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4A60B7" w:rsidTr="00E56945">
        <w:trPr>
          <w:gridAfter w:val="2"/>
          <w:wAfter w:w="991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4A60B7">
              <w:rPr>
                <w:rFonts w:ascii="Times New Roman" w:eastAsia="Calibri" w:hAnsi="Times New Roman"/>
                <w:sz w:val="19"/>
                <w:szCs w:val="19"/>
              </w:rPr>
              <w:t>Подписка периодических изданий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eastAsia="Arial" w:hAnsi="Times New Roman" w:cs="Times New Roman"/>
                <w:sz w:val="19"/>
                <w:szCs w:val="19"/>
              </w:rPr>
              <w:t>МЦБС</w:t>
            </w:r>
          </w:p>
          <w:p w:rsidR="002F13EF" w:rsidRPr="004A60B7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Библиотечные учреждения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</w:tr>
      <w:tr w:rsidR="002F13EF" w:rsidRPr="004A60B7" w:rsidTr="00E56945">
        <w:trPr>
          <w:gridAfter w:val="2"/>
          <w:wAfter w:w="991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4A60B7">
              <w:rPr>
                <w:rFonts w:ascii="Times New Roman" w:eastAsia="Calibri" w:hAnsi="Times New Roman"/>
                <w:sz w:val="19"/>
                <w:szCs w:val="19"/>
              </w:rPr>
              <w:t>Расходы на интернет-ресурсы библиотечных учреждений, подключенных к сети Интернет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eastAsia="Arial" w:hAnsi="Times New Roman" w:cs="Times New Roman"/>
                <w:sz w:val="19"/>
                <w:szCs w:val="19"/>
              </w:rPr>
              <w:t>МЦБС</w:t>
            </w:r>
          </w:p>
          <w:p w:rsidR="002F13EF" w:rsidRPr="004A60B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Библиотечные учреждения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69,81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7852F2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2,51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2F13EF" w:rsidRPr="004A60B7" w:rsidTr="00E56945">
        <w:trPr>
          <w:gridAfter w:val="2"/>
          <w:wAfter w:w="991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4A60B7">
              <w:rPr>
                <w:rFonts w:ascii="Times New Roman" w:eastAsia="Calibri" w:hAnsi="Times New Roman"/>
                <w:sz w:val="19"/>
                <w:szCs w:val="19"/>
              </w:rPr>
              <w:t>Ремонт, реконструкция библиотечных учреждений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Управление культуры и туризма, МО «</w:t>
            </w:r>
            <w:proofErr w:type="spellStart"/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4A60B7">
              <w:rPr>
                <w:rFonts w:ascii="Times New Roman" w:hAnsi="Times New Roman" w:cs="Times New Roman"/>
                <w:sz w:val="19"/>
                <w:szCs w:val="19"/>
              </w:rPr>
              <w:t xml:space="preserve"> район»,  МЦБС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0</w:t>
            </w:r>
          </w:p>
        </w:tc>
      </w:tr>
      <w:tr w:rsidR="002F13EF" w:rsidRPr="004A60B7" w:rsidTr="00E56945">
        <w:trPr>
          <w:gridAfter w:val="2"/>
          <w:wAfter w:w="991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4A60B7">
              <w:rPr>
                <w:rFonts w:ascii="Times New Roman" w:eastAsia="Calibri" w:hAnsi="Times New Roman"/>
                <w:sz w:val="19"/>
                <w:szCs w:val="19"/>
              </w:rPr>
              <w:t xml:space="preserve">Приобретение </w:t>
            </w:r>
            <w:r w:rsidRPr="004A60B7">
              <w:rPr>
                <w:rFonts w:ascii="Times New Roman" w:hAnsi="Times New Roman"/>
                <w:sz w:val="19"/>
                <w:szCs w:val="19"/>
              </w:rPr>
              <w:t>оргтехники, офисной техники, компьютеров, лицензионных программ.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eastAsia="Arial" w:hAnsi="Times New Roman" w:cs="Times New Roman"/>
                <w:sz w:val="19"/>
                <w:szCs w:val="19"/>
              </w:rPr>
              <w:t>МЦБС</w:t>
            </w:r>
          </w:p>
          <w:p w:rsidR="002F13EF" w:rsidRPr="004A60B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Библиотечные учреждения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4A60B7" w:rsidTr="00E56945">
        <w:trPr>
          <w:gridAfter w:val="1"/>
          <w:wAfter w:w="985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4A60B7">
              <w:rPr>
                <w:rFonts w:ascii="Times New Roman" w:eastAsia="Calibri" w:hAnsi="Times New Roman"/>
                <w:sz w:val="19"/>
                <w:szCs w:val="19"/>
              </w:rPr>
              <w:t>Прохождение курсов повышения квалификации*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eastAsia="Arial" w:hAnsi="Times New Roman" w:cs="Times New Roman"/>
                <w:sz w:val="19"/>
                <w:szCs w:val="19"/>
              </w:rPr>
              <w:t>МЦБС</w:t>
            </w:r>
          </w:p>
          <w:p w:rsidR="002F13EF" w:rsidRPr="004A60B7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A60B7">
              <w:rPr>
                <w:rFonts w:ascii="Times New Roman" w:hAnsi="Times New Roman" w:cs="Times New Roman"/>
                <w:sz w:val="19"/>
                <w:szCs w:val="19"/>
              </w:rPr>
              <w:t>Библиотечные учреждения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00"/>
              </w:rPr>
            </w:pPr>
            <w:r w:rsidRPr="00803FE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30,0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00"/>
              </w:rPr>
              <w:t>0</w:t>
            </w:r>
          </w:p>
        </w:tc>
      </w:tr>
      <w:tr w:rsidR="002F13EF" w:rsidRPr="004A60B7" w:rsidTr="00E56945">
        <w:trPr>
          <w:gridAfter w:val="1"/>
          <w:wAfter w:w="985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EF" w:rsidRDefault="002F13EF" w:rsidP="00E56945">
            <w:pPr>
              <w:snapToGrid w:val="0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1B25" w:rsidRDefault="002F13EF" w:rsidP="00E56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F1B25">
              <w:rPr>
                <w:rFonts w:ascii="Times New Roman" w:eastAsia="Calibri" w:hAnsi="Times New Roman"/>
                <w:sz w:val="20"/>
                <w:szCs w:val="20"/>
              </w:rPr>
              <w:t>Приобретение сервера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CF1B25" w:rsidRDefault="002F13EF" w:rsidP="00E56945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F1B25">
              <w:rPr>
                <w:rFonts w:ascii="Times New Roman" w:eastAsia="Arial" w:hAnsi="Times New Roman" w:cs="Times New Roman"/>
                <w:sz w:val="16"/>
                <w:szCs w:val="16"/>
              </w:rPr>
              <w:t>МЦБС</w:t>
            </w:r>
          </w:p>
          <w:p w:rsidR="002F13EF" w:rsidRPr="00CF1B25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1B25">
              <w:rPr>
                <w:rFonts w:ascii="Times New Roman" w:hAnsi="Times New Roman" w:cs="Times New Roman"/>
                <w:sz w:val="16"/>
                <w:szCs w:val="16"/>
              </w:rPr>
              <w:t>Библиотечные учреждения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A60B7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803FEA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2F13EF" w:rsidRPr="00BA3F7E" w:rsidRDefault="002F13EF" w:rsidP="002F13EF"/>
    <w:p w:rsidR="002F13EF" w:rsidRPr="0045220F" w:rsidRDefault="002F13EF" w:rsidP="002F13EF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45220F">
        <w:rPr>
          <w:rFonts w:ascii="Times New Roman" w:hAnsi="Times New Roman"/>
          <w:b w:val="0"/>
          <w:sz w:val="24"/>
          <w:szCs w:val="24"/>
        </w:rPr>
        <w:t>Ресурсное обеспечение подпрограммы «Библиотеки» за счёт всех источников и направлений финансирования.</w:t>
      </w:r>
    </w:p>
    <w:tbl>
      <w:tblPr>
        <w:tblW w:w="123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2"/>
        <w:gridCol w:w="1533"/>
        <w:gridCol w:w="1758"/>
        <w:gridCol w:w="990"/>
        <w:gridCol w:w="1215"/>
        <w:gridCol w:w="796"/>
        <w:gridCol w:w="992"/>
        <w:gridCol w:w="992"/>
        <w:gridCol w:w="992"/>
        <w:gridCol w:w="855"/>
        <w:gridCol w:w="887"/>
        <w:gridCol w:w="11"/>
      </w:tblGrid>
      <w:tr w:rsidR="002F13EF" w:rsidRPr="0047166A" w:rsidTr="00DB7C79">
        <w:trPr>
          <w:trHeight w:val="253"/>
          <w:tblCellSpacing w:w="5" w:type="nil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Статья расходов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 У</w:t>
            </w: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тверждено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 xml:space="preserve">в бюджете района </w:t>
            </w:r>
            <w:hyperlink w:anchor="Par930" w:history="1">
              <w:r w:rsidRPr="0047166A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2016г У</w:t>
            </w: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тверждено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 xml:space="preserve">в бюджете района </w:t>
            </w:r>
            <w:hyperlink w:anchor="Par930" w:history="1">
              <w:r w:rsidRPr="0047166A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2017 г</w:t>
            </w:r>
            <w:proofErr w:type="gramStart"/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лан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 утверждено в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 по программе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 по программе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 по программе</w:t>
            </w:r>
          </w:p>
        </w:tc>
      </w:tr>
      <w:tr w:rsidR="002F13EF" w:rsidRPr="0047166A" w:rsidTr="00DB7C79">
        <w:trPr>
          <w:trHeight w:val="253"/>
          <w:tblCellSpacing w:w="5" w:type="nil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3EF" w:rsidRPr="0047166A" w:rsidTr="00DB7C79">
        <w:trPr>
          <w:tblCellSpacing w:w="5" w:type="nil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«Библиотеки»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54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Всего по программе (подпрограмме):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6960,71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6953,19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7417,68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6975,0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6990,0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7005,0</w:t>
            </w:r>
          </w:p>
        </w:tc>
      </w:tr>
      <w:tr w:rsidR="002F13EF" w:rsidRPr="0047166A" w:rsidTr="00DB7C79">
        <w:trPr>
          <w:tblCellSpacing w:w="5" w:type="nil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54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       7,5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F13EF" w:rsidRPr="0047166A" w:rsidTr="00DB7C79">
        <w:trPr>
          <w:tblCellSpacing w:w="5" w:type="nil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54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1176,61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1294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1294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1294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1120,0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12941">
              <w:rPr>
                <w:rFonts w:ascii="Times New Roman" w:eastAsia="Calibri" w:hAnsi="Times New Roman"/>
                <w:sz w:val="20"/>
                <w:szCs w:val="20"/>
              </w:rPr>
              <w:t>1125,0</w:t>
            </w:r>
          </w:p>
        </w:tc>
      </w:tr>
      <w:tr w:rsidR="002F13EF" w:rsidRPr="004A37A5" w:rsidTr="00DB7C79">
        <w:trPr>
          <w:tblCellSpacing w:w="5" w:type="nil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54"/>
              <w:rPr>
                <w:rFonts w:ascii="Times New Roman" w:hAnsi="Times New Roman" w:cs="Times New Roman"/>
                <w:sz w:val="22"/>
                <w:szCs w:val="22"/>
              </w:rPr>
            </w:pPr>
            <w:r w:rsidRPr="0047166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5751,4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6145,39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5870,0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D12941" w:rsidRDefault="002F13EF" w:rsidP="00E5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5880,0</w:t>
            </w:r>
          </w:p>
        </w:tc>
      </w:tr>
      <w:tr w:rsidR="002F13EF" w:rsidRPr="004A37A5" w:rsidTr="00DB7C79">
        <w:trPr>
          <w:gridAfter w:val="1"/>
          <w:wAfter w:w="11" w:type="dxa"/>
          <w:tblCellSpacing w:w="5" w:type="nil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47166A" w:rsidRDefault="002F13EF" w:rsidP="00E56945">
            <w:pPr>
              <w:pStyle w:val="ConsPlusNormal"/>
              <w:ind w:firstLine="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25,2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EF" w:rsidRPr="002057D5" w:rsidRDefault="002F13EF" w:rsidP="00E56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2F13EF" w:rsidRDefault="002F13EF" w:rsidP="002F13E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13EF" w:rsidRDefault="002F13EF" w:rsidP="002F13E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</w:rPr>
      </w:pPr>
      <w:r>
        <w:t xml:space="preserve">                                                                                                                </w:t>
      </w:r>
    </w:p>
    <w:p w:rsidR="002F13EF" w:rsidRDefault="002F13EF" w:rsidP="002F13E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2F13EF" w:rsidRDefault="002F13EF" w:rsidP="002F13EF">
      <w:pPr>
        <w:tabs>
          <w:tab w:val="left" w:pos="5655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F13EF" w:rsidRDefault="002F13EF" w:rsidP="002F13EF">
      <w:pPr>
        <w:tabs>
          <w:tab w:val="left" w:pos="5655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F13EF" w:rsidRDefault="002F13EF" w:rsidP="002F13E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C07FE4" w:rsidRDefault="00C07FE4"/>
    <w:sectPr w:rsidR="00C07FE4" w:rsidSect="002F1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01E1846"/>
    <w:name w:val="WW8Num2"/>
    <w:lvl w:ilvl="0">
      <w:start w:val="1"/>
      <w:numFmt w:val="decimal"/>
      <w:lvlText w:val="%1."/>
      <w:lvlJc w:val="left"/>
      <w:pPr>
        <w:tabs>
          <w:tab w:val="num" w:pos="-114"/>
        </w:tabs>
        <w:ind w:left="1326" w:hanging="900"/>
      </w:pPr>
      <w:rPr>
        <w:b w:val="0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ntique Olive" w:hAnsi="Antique Olive" w:cs="Antique Olive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130114F"/>
    <w:multiLevelType w:val="hybridMultilevel"/>
    <w:tmpl w:val="EA402250"/>
    <w:lvl w:ilvl="0" w:tplc="8EBA0570">
      <w:start w:val="201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11B5C02"/>
    <w:multiLevelType w:val="multilevel"/>
    <w:tmpl w:val="3FDC6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5261E9E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B4059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808C0"/>
    <w:multiLevelType w:val="multilevel"/>
    <w:tmpl w:val="6E8A1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3EF"/>
    <w:rsid w:val="002F13EF"/>
    <w:rsid w:val="006222F8"/>
    <w:rsid w:val="00B548FB"/>
    <w:rsid w:val="00C07FE4"/>
    <w:rsid w:val="00DB7C79"/>
    <w:rsid w:val="00E5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E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13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3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1z0">
    <w:name w:val="WW8Num11z0"/>
    <w:rsid w:val="002F13EF"/>
    <w:rPr>
      <w:rFonts w:ascii="Antique Olive" w:hAnsi="Antique Olive" w:cs="Antique Olive"/>
    </w:rPr>
  </w:style>
  <w:style w:type="character" w:customStyle="1" w:styleId="WW8Num11z1">
    <w:name w:val="WW8Num11z1"/>
    <w:rsid w:val="002F13EF"/>
    <w:rPr>
      <w:rFonts w:ascii="Courier New" w:hAnsi="Courier New" w:cs="Courier New"/>
    </w:rPr>
  </w:style>
  <w:style w:type="character" w:customStyle="1" w:styleId="WW8Num11z2">
    <w:name w:val="WW8Num11z2"/>
    <w:rsid w:val="002F13EF"/>
    <w:rPr>
      <w:rFonts w:ascii="Wingdings" w:hAnsi="Wingdings" w:cs="Wingdings"/>
    </w:rPr>
  </w:style>
  <w:style w:type="character" w:customStyle="1" w:styleId="WW8Num11z3">
    <w:name w:val="WW8Num11z3"/>
    <w:rsid w:val="002F13EF"/>
    <w:rPr>
      <w:rFonts w:ascii="Symbol" w:hAnsi="Symbol" w:cs="Symbol"/>
    </w:rPr>
  </w:style>
  <w:style w:type="character" w:customStyle="1" w:styleId="11">
    <w:name w:val="Основной шрифт абзаца1"/>
    <w:rsid w:val="002F13EF"/>
  </w:style>
  <w:style w:type="character" w:customStyle="1" w:styleId="a3">
    <w:name w:val="Абзац списка Знак"/>
    <w:rsid w:val="002F13EF"/>
    <w:rPr>
      <w:rFonts w:ascii="Calibri" w:eastAsia="Calibri" w:hAnsi="Calibri" w:cs="Times New Roman"/>
    </w:rPr>
  </w:style>
  <w:style w:type="character" w:customStyle="1" w:styleId="a4">
    <w:name w:val="Цветовое выделение"/>
    <w:rsid w:val="002F13EF"/>
    <w:rPr>
      <w:b/>
      <w:bCs/>
      <w:color w:val="000080"/>
    </w:rPr>
  </w:style>
  <w:style w:type="character" w:customStyle="1" w:styleId="2">
    <w:name w:val="Основной текст 2 Знак"/>
    <w:basedOn w:val="11"/>
    <w:rsid w:val="002F13E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TML">
    <w:name w:val="Стандартный HTML Знак"/>
    <w:basedOn w:val="11"/>
    <w:rsid w:val="002F13E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2F13EF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2F13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2F13EF"/>
    <w:pPr>
      <w:spacing w:after="120"/>
    </w:pPr>
  </w:style>
  <w:style w:type="character" w:customStyle="1" w:styleId="a8">
    <w:name w:val="Основной текст Знак"/>
    <w:basedOn w:val="a0"/>
    <w:link w:val="a7"/>
    <w:rsid w:val="002F13EF"/>
    <w:rPr>
      <w:rFonts w:ascii="Calibri" w:eastAsia="Times New Roman" w:hAnsi="Calibri" w:cs="Times New Roman"/>
      <w:lang w:eastAsia="ar-SA"/>
    </w:rPr>
  </w:style>
  <w:style w:type="paragraph" w:styleId="a9">
    <w:name w:val="List"/>
    <w:basedOn w:val="a7"/>
    <w:rsid w:val="002F13EF"/>
    <w:rPr>
      <w:rFonts w:cs="Mangal"/>
    </w:rPr>
  </w:style>
  <w:style w:type="paragraph" w:customStyle="1" w:styleId="12">
    <w:name w:val="Название1"/>
    <w:basedOn w:val="a"/>
    <w:rsid w:val="002F13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F13EF"/>
    <w:pPr>
      <w:suppressLineNumbers/>
    </w:pPr>
    <w:rPr>
      <w:rFonts w:cs="Mangal"/>
    </w:rPr>
  </w:style>
  <w:style w:type="paragraph" w:customStyle="1" w:styleId="stylet3">
    <w:name w:val="stylet3"/>
    <w:basedOn w:val="a"/>
    <w:rsid w:val="002F13E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F13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F13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2F13EF"/>
    <w:pPr>
      <w:ind w:left="720"/>
    </w:pPr>
    <w:rPr>
      <w:rFonts w:eastAsia="Calibri"/>
      <w:sz w:val="20"/>
      <w:szCs w:val="20"/>
    </w:rPr>
  </w:style>
  <w:style w:type="paragraph" w:customStyle="1" w:styleId="Standard">
    <w:name w:val="Standard"/>
    <w:rsid w:val="002F13EF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lign-justify">
    <w:name w:val="align-justify"/>
    <w:basedOn w:val="a"/>
    <w:rsid w:val="002F13EF"/>
    <w:pPr>
      <w:spacing w:before="280" w:after="28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rsid w:val="002F13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F13EF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HTML0">
    <w:name w:val="HTML Preformatted"/>
    <w:basedOn w:val="a"/>
    <w:link w:val="HTML1"/>
    <w:rsid w:val="002F13E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2F13E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F13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b">
    <w:name w:val="Содержимое врезки"/>
    <w:basedOn w:val="a7"/>
    <w:rsid w:val="002F13EF"/>
  </w:style>
  <w:style w:type="paragraph" w:customStyle="1" w:styleId="ac">
    <w:name w:val="Содержимое таблицы"/>
    <w:basedOn w:val="a"/>
    <w:rsid w:val="002F13EF"/>
    <w:pPr>
      <w:suppressLineNumbers/>
    </w:pPr>
  </w:style>
  <w:style w:type="paragraph" w:customStyle="1" w:styleId="ad">
    <w:name w:val="Заголовок таблицы"/>
    <w:basedOn w:val="ac"/>
    <w:rsid w:val="002F13E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2F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2F13E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F13EF"/>
    <w:rPr>
      <w:rFonts w:ascii="Cambria" w:eastAsia="Times New Roman" w:hAnsi="Cambria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semiHidden/>
    <w:unhideWhenUsed/>
    <w:rsid w:val="002F13E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F13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F13EF"/>
    <w:rPr>
      <w:rFonts w:ascii="Calibri" w:eastAsia="Times New Roman" w:hAnsi="Calibri" w:cs="Times New Roman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2F13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F13EF"/>
    <w:rPr>
      <w:rFonts w:ascii="Calibri" w:eastAsia="Times New Roman" w:hAnsi="Calibri" w:cs="Times New Roman"/>
      <w:lang w:eastAsia="ar-SA"/>
    </w:rPr>
  </w:style>
  <w:style w:type="paragraph" w:styleId="af6">
    <w:name w:val="No Spacing"/>
    <w:uiPriority w:val="1"/>
    <w:qFormat/>
    <w:rsid w:val="002F13E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Document Map"/>
    <w:basedOn w:val="a"/>
    <w:link w:val="af8"/>
    <w:uiPriority w:val="99"/>
    <w:semiHidden/>
    <w:unhideWhenUsed/>
    <w:rsid w:val="002F13EF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F13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Васька</dc:creator>
  <cp:lastModifiedBy>econom3</cp:lastModifiedBy>
  <cp:revision>3</cp:revision>
  <dcterms:created xsi:type="dcterms:W3CDTF">2017-10-17T06:41:00Z</dcterms:created>
  <dcterms:modified xsi:type="dcterms:W3CDTF">2017-10-17T03:11:00Z</dcterms:modified>
</cp:coreProperties>
</file>